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70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19"/>
        <w:gridCol w:w="2300"/>
        <w:gridCol w:w="2267"/>
        <w:gridCol w:w="2284"/>
      </w:tblGrid>
      <w:tr w:rsidR="00947697" w:rsidRPr="006A441D" w:rsidTr="00947697">
        <w:trPr>
          <w:trHeight w:val="345"/>
          <w:tblCellSpacing w:w="0" w:type="dxa"/>
        </w:trPr>
        <w:tc>
          <w:tcPr>
            <w:tcW w:w="1920" w:type="dxa"/>
          </w:tcPr>
          <w:p w:rsidR="00947697" w:rsidRPr="006A441D" w:rsidRDefault="00947697" w:rsidP="00425E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:rsidR="00947697" w:rsidRPr="006A441D" w:rsidRDefault="00947697" w:rsidP="00425E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55" w:type="dxa"/>
          </w:tcPr>
          <w:p w:rsidR="00947697" w:rsidRPr="006A441D" w:rsidRDefault="00947697" w:rsidP="00425E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:rsidR="00947697" w:rsidRPr="006A441D" w:rsidRDefault="00947697" w:rsidP="00425E9C">
            <w:pPr>
              <w:jc w:val="both"/>
              <w:rPr>
                <w:sz w:val="22"/>
                <w:szCs w:val="22"/>
              </w:rPr>
            </w:pPr>
          </w:p>
        </w:tc>
      </w:tr>
    </w:tbl>
    <w:p w:rsidR="00947697" w:rsidRPr="006A441D" w:rsidRDefault="00947697" w:rsidP="00947697">
      <w:pPr>
        <w:jc w:val="both"/>
        <w:rPr>
          <w:sz w:val="22"/>
          <w:szCs w:val="22"/>
        </w:rPr>
      </w:pPr>
    </w:p>
    <w:p w:rsidR="00947697" w:rsidRPr="006A441D" w:rsidRDefault="00947697" w:rsidP="00947697">
      <w:pPr>
        <w:jc w:val="both"/>
        <w:rPr>
          <w:b/>
          <w:sz w:val="22"/>
          <w:szCs w:val="22"/>
        </w:rPr>
      </w:pPr>
    </w:p>
    <w:p w:rsidR="00947697" w:rsidRPr="006A441D" w:rsidRDefault="00947697" w:rsidP="00947697">
      <w:pPr>
        <w:jc w:val="both"/>
        <w:rPr>
          <w:b/>
          <w:sz w:val="22"/>
          <w:szCs w:val="22"/>
        </w:rPr>
      </w:pPr>
    </w:p>
    <w:p w:rsidR="00947697" w:rsidRPr="006A441D" w:rsidRDefault="00947697" w:rsidP="009476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  <w:rPr>
          <w:sz w:val="22"/>
          <w:szCs w:val="22"/>
        </w:rPr>
      </w:pPr>
      <w:r w:rsidRPr="006A441D">
        <w:rPr>
          <w:b/>
          <w:sz w:val="22"/>
          <w:szCs w:val="22"/>
        </w:rPr>
        <w:tab/>
      </w:r>
      <w:r w:rsidRPr="006A441D">
        <w:rPr>
          <w:b/>
          <w:sz w:val="22"/>
          <w:szCs w:val="22"/>
        </w:rPr>
        <w:tab/>
      </w:r>
      <w:r w:rsidRPr="006A441D">
        <w:rPr>
          <w:b/>
          <w:sz w:val="22"/>
          <w:szCs w:val="22"/>
        </w:rPr>
        <w:tab/>
      </w:r>
      <w:r w:rsidRPr="006A441D">
        <w:rPr>
          <w:b/>
          <w:sz w:val="22"/>
          <w:szCs w:val="22"/>
        </w:rPr>
        <w:tab/>
      </w:r>
      <w:r w:rsidRPr="006A441D">
        <w:rPr>
          <w:b/>
          <w:sz w:val="22"/>
          <w:szCs w:val="22"/>
        </w:rPr>
        <w:tab/>
      </w:r>
      <w:r w:rsidRPr="006A441D">
        <w:rPr>
          <w:b/>
          <w:sz w:val="22"/>
          <w:szCs w:val="22"/>
        </w:rPr>
        <w:tab/>
        <w:t>Oprávnení záujemcovia o zmluvné plnenie</w:t>
      </w:r>
    </w:p>
    <w:p w:rsidR="00947697" w:rsidRPr="006A441D" w:rsidRDefault="00947697" w:rsidP="00947697">
      <w:pPr>
        <w:tabs>
          <w:tab w:val="left" w:pos="3405"/>
        </w:tabs>
        <w:ind w:left="2520"/>
        <w:jc w:val="both"/>
        <w:rPr>
          <w:sz w:val="22"/>
          <w:szCs w:val="22"/>
        </w:rPr>
      </w:pPr>
    </w:p>
    <w:p w:rsidR="00947697" w:rsidRPr="006A441D" w:rsidRDefault="00947697" w:rsidP="00947697">
      <w:pPr>
        <w:jc w:val="both"/>
        <w:rPr>
          <w:sz w:val="22"/>
          <w:szCs w:val="22"/>
        </w:rPr>
      </w:pPr>
      <w:r w:rsidRPr="006A441D">
        <w:rPr>
          <w:sz w:val="22"/>
          <w:szCs w:val="22"/>
        </w:rPr>
        <w:t xml:space="preserve">VEC:    </w:t>
      </w:r>
    </w:p>
    <w:p w:rsidR="00947697" w:rsidRPr="006A441D" w:rsidRDefault="00947697" w:rsidP="00947697">
      <w:pPr>
        <w:jc w:val="both"/>
        <w:rPr>
          <w:rFonts w:eastAsia="MS Mincho"/>
          <w:b/>
          <w:sz w:val="22"/>
          <w:szCs w:val="22"/>
        </w:rPr>
      </w:pPr>
      <w:r w:rsidRPr="006A441D">
        <w:rPr>
          <w:sz w:val="22"/>
          <w:szCs w:val="22"/>
        </w:rPr>
        <w:t>Výz</w:t>
      </w:r>
      <w:r w:rsidR="00433103">
        <w:rPr>
          <w:sz w:val="22"/>
          <w:szCs w:val="22"/>
        </w:rPr>
        <w:t>va na predloženie ponuky</w:t>
      </w:r>
      <w:r w:rsidRPr="006A441D">
        <w:rPr>
          <w:sz w:val="22"/>
          <w:szCs w:val="22"/>
        </w:rPr>
        <w:t xml:space="preserve"> na poskytnutie služby: </w:t>
      </w:r>
    </w:p>
    <w:p w:rsidR="00947697" w:rsidRPr="006A441D" w:rsidRDefault="00947697" w:rsidP="00947697">
      <w:pPr>
        <w:jc w:val="both"/>
        <w:rPr>
          <w:rFonts w:eastAsia="MS Mincho"/>
          <w:b/>
          <w:sz w:val="22"/>
          <w:szCs w:val="22"/>
        </w:rPr>
      </w:pPr>
      <w:r w:rsidRPr="006A441D">
        <w:rPr>
          <w:rFonts w:eastAsia="MS Mincho"/>
          <w:b/>
          <w:sz w:val="22"/>
          <w:szCs w:val="22"/>
        </w:rPr>
        <w:t>P</w:t>
      </w:r>
      <w:r>
        <w:rPr>
          <w:rFonts w:eastAsia="MS Mincho"/>
          <w:b/>
          <w:sz w:val="22"/>
          <w:szCs w:val="22"/>
        </w:rPr>
        <w:t>ríprava S</w:t>
      </w:r>
      <w:r w:rsidRPr="006A441D">
        <w:rPr>
          <w:rFonts w:eastAsia="MS Mincho"/>
          <w:b/>
          <w:sz w:val="22"/>
          <w:szCs w:val="22"/>
        </w:rPr>
        <w:t>tratégie CLLD MAS Chopok juh</w:t>
      </w:r>
    </w:p>
    <w:p w:rsidR="00947697" w:rsidRPr="006A441D" w:rsidRDefault="00947697" w:rsidP="00947697">
      <w:pPr>
        <w:jc w:val="both"/>
        <w:rPr>
          <w:sz w:val="22"/>
          <w:szCs w:val="22"/>
        </w:rPr>
      </w:pPr>
      <w:r w:rsidRPr="006A441D">
        <w:rPr>
          <w:rFonts w:eastAsia="MS Mincho"/>
          <w:b/>
          <w:sz w:val="22"/>
          <w:szCs w:val="22"/>
        </w:rPr>
        <w:t>_______________________________________________________________________</w:t>
      </w:r>
    </w:p>
    <w:p w:rsidR="00947697" w:rsidRPr="006A441D" w:rsidRDefault="00947697" w:rsidP="00947697">
      <w:pPr>
        <w:jc w:val="both"/>
        <w:rPr>
          <w:sz w:val="22"/>
          <w:szCs w:val="22"/>
        </w:rPr>
      </w:pPr>
      <w:r w:rsidRPr="006A441D">
        <w:rPr>
          <w:sz w:val="22"/>
          <w:szCs w:val="22"/>
        </w:rPr>
        <w:tab/>
      </w:r>
    </w:p>
    <w:p w:rsidR="00947697" w:rsidRPr="006A441D" w:rsidRDefault="00947697" w:rsidP="00947697">
      <w:pPr>
        <w:tabs>
          <w:tab w:val="left" w:pos="605"/>
        </w:tabs>
        <w:jc w:val="both"/>
        <w:rPr>
          <w:sz w:val="22"/>
          <w:szCs w:val="22"/>
        </w:rPr>
      </w:pPr>
      <w:r w:rsidRPr="006A441D">
        <w:rPr>
          <w:sz w:val="22"/>
          <w:szCs w:val="22"/>
        </w:rPr>
        <w:tab/>
        <w:t>Miestna akčná skupina Chopok juh, ako obstarávajúci v zmysle § 7 ods. 1 zákona č. 25/2006 Z.z. o verejnom obstarávaní a o zmene a doplnení niektorých zákonov v znení neskorších predpisov (ďalej len „zákon o verejnom obstarávaní“) vyhlasuje výzvu v zmysle § 9 ods.9 zákona o verejnom obstarávaní na predloženie ponuky pre predmet zákazky:</w:t>
      </w:r>
      <w:r w:rsidRPr="006A441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Príprava S</w:t>
      </w:r>
      <w:r w:rsidRPr="006A441D">
        <w:rPr>
          <w:b/>
          <w:sz w:val="22"/>
          <w:szCs w:val="22"/>
        </w:rPr>
        <w:t>tratégie CLLD MAS Chopok juh.</w:t>
      </w:r>
    </w:p>
    <w:p w:rsidR="00947697" w:rsidRPr="006A441D" w:rsidRDefault="00947697" w:rsidP="00947697">
      <w:pPr>
        <w:tabs>
          <w:tab w:val="left" w:pos="605"/>
        </w:tabs>
        <w:jc w:val="both"/>
        <w:rPr>
          <w:sz w:val="22"/>
          <w:szCs w:val="22"/>
        </w:rPr>
      </w:pPr>
    </w:p>
    <w:p w:rsidR="00947697" w:rsidRPr="006A441D" w:rsidRDefault="00947697" w:rsidP="00947697">
      <w:pPr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b/>
          <w:bCs/>
          <w:sz w:val="22"/>
          <w:szCs w:val="22"/>
        </w:rPr>
      </w:pPr>
      <w:r w:rsidRPr="006A441D">
        <w:rPr>
          <w:b/>
          <w:bCs/>
          <w:sz w:val="22"/>
          <w:szCs w:val="22"/>
        </w:rPr>
        <w:t>Identifikácia obstarávajúceho:</w:t>
      </w:r>
    </w:p>
    <w:p w:rsidR="00947697" w:rsidRPr="006A441D" w:rsidRDefault="00947697" w:rsidP="00947697">
      <w:pPr>
        <w:tabs>
          <w:tab w:val="left" w:pos="567"/>
        </w:tabs>
        <w:jc w:val="both"/>
        <w:rPr>
          <w:bCs/>
          <w:sz w:val="22"/>
          <w:szCs w:val="22"/>
        </w:rPr>
      </w:pPr>
      <w:r w:rsidRPr="006A441D">
        <w:rPr>
          <w:b/>
          <w:bCs/>
          <w:sz w:val="22"/>
          <w:szCs w:val="22"/>
        </w:rPr>
        <w:t xml:space="preserve">          Obstarávajúci v zmysle § 7 ods.1 zákona o verejnom obstarávaní: </w:t>
      </w:r>
    </w:p>
    <w:p w:rsidR="00947697" w:rsidRPr="006A441D" w:rsidRDefault="00947697" w:rsidP="00947697">
      <w:pPr>
        <w:tabs>
          <w:tab w:val="left" w:pos="283"/>
        </w:tabs>
        <w:ind w:left="283"/>
        <w:jc w:val="both"/>
        <w:rPr>
          <w:bCs/>
          <w:sz w:val="22"/>
          <w:szCs w:val="22"/>
        </w:rPr>
      </w:pPr>
      <w:r w:rsidRPr="006A441D">
        <w:rPr>
          <w:bCs/>
          <w:sz w:val="22"/>
          <w:szCs w:val="22"/>
        </w:rPr>
        <w:t xml:space="preserve">     </w:t>
      </w:r>
      <w:r w:rsidRPr="006A441D">
        <w:rPr>
          <w:b/>
          <w:bCs/>
          <w:sz w:val="22"/>
          <w:szCs w:val="22"/>
        </w:rPr>
        <w:t xml:space="preserve">Miestna akčná skupina Chopok juh </w:t>
      </w:r>
    </w:p>
    <w:p w:rsidR="00947697" w:rsidRPr="006A441D" w:rsidRDefault="00947697" w:rsidP="00947697">
      <w:pPr>
        <w:tabs>
          <w:tab w:val="left" w:pos="283"/>
        </w:tabs>
        <w:ind w:left="283"/>
        <w:jc w:val="both"/>
        <w:rPr>
          <w:bCs/>
          <w:sz w:val="22"/>
          <w:szCs w:val="22"/>
        </w:rPr>
      </w:pPr>
      <w:r w:rsidRPr="006A441D">
        <w:rPr>
          <w:bCs/>
          <w:sz w:val="22"/>
          <w:szCs w:val="22"/>
        </w:rPr>
        <w:t xml:space="preserve">      Adresa: </w:t>
      </w:r>
      <w:r w:rsidRPr="006A441D">
        <w:rPr>
          <w:b/>
          <w:bCs/>
          <w:sz w:val="22"/>
          <w:szCs w:val="22"/>
        </w:rPr>
        <w:t xml:space="preserve">Mýto pod Ďumbierom 64, 976 44 </w:t>
      </w:r>
    </w:p>
    <w:p w:rsidR="00947697" w:rsidRDefault="00947697" w:rsidP="00947697">
      <w:pPr>
        <w:tabs>
          <w:tab w:val="left" w:pos="283"/>
        </w:tabs>
        <w:jc w:val="both"/>
        <w:rPr>
          <w:b/>
          <w:bCs/>
          <w:sz w:val="22"/>
          <w:szCs w:val="22"/>
        </w:rPr>
      </w:pPr>
      <w:r w:rsidRPr="006A441D">
        <w:rPr>
          <w:bCs/>
          <w:sz w:val="22"/>
          <w:szCs w:val="22"/>
        </w:rPr>
        <w:tab/>
        <w:t xml:space="preserve">      Zastúpený: </w:t>
      </w:r>
      <w:r w:rsidRPr="006A441D">
        <w:rPr>
          <w:b/>
          <w:bCs/>
          <w:sz w:val="22"/>
          <w:szCs w:val="22"/>
        </w:rPr>
        <w:t>Ivan Nomilner, predseda MAS CHJ</w:t>
      </w:r>
    </w:p>
    <w:p w:rsidR="00B919C1" w:rsidRPr="00B919C1" w:rsidRDefault="00B919C1" w:rsidP="00947697">
      <w:pPr>
        <w:tabs>
          <w:tab w:val="left" w:pos="283"/>
        </w:tabs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Pr="00B919C1">
        <w:rPr>
          <w:bCs/>
          <w:sz w:val="22"/>
          <w:szCs w:val="22"/>
        </w:rPr>
        <w:t xml:space="preserve">      Osoba poverená verejným obstarávaním: Mgr. Vivien Kohútová</w:t>
      </w:r>
    </w:p>
    <w:p w:rsidR="00947697" w:rsidRPr="006A441D" w:rsidRDefault="00947697" w:rsidP="00947697">
      <w:pPr>
        <w:tabs>
          <w:tab w:val="left" w:pos="283"/>
        </w:tabs>
        <w:jc w:val="both"/>
        <w:rPr>
          <w:bCs/>
          <w:sz w:val="22"/>
          <w:szCs w:val="22"/>
        </w:rPr>
      </w:pPr>
      <w:r w:rsidRPr="006A441D">
        <w:rPr>
          <w:bCs/>
          <w:sz w:val="22"/>
          <w:szCs w:val="22"/>
        </w:rPr>
        <w:tab/>
        <w:t xml:space="preserve">      IČO: </w:t>
      </w:r>
      <w:r w:rsidRPr="006A441D">
        <w:rPr>
          <w:b/>
          <w:bCs/>
          <w:sz w:val="22"/>
          <w:szCs w:val="22"/>
        </w:rPr>
        <w:t>45020205</w:t>
      </w:r>
    </w:p>
    <w:p w:rsidR="00947697" w:rsidRPr="006A441D" w:rsidRDefault="00947697" w:rsidP="00947697">
      <w:pPr>
        <w:tabs>
          <w:tab w:val="left" w:pos="283"/>
        </w:tabs>
        <w:jc w:val="both"/>
        <w:rPr>
          <w:bCs/>
          <w:sz w:val="22"/>
          <w:szCs w:val="22"/>
        </w:rPr>
      </w:pPr>
      <w:r w:rsidRPr="006A441D">
        <w:rPr>
          <w:bCs/>
          <w:sz w:val="22"/>
          <w:szCs w:val="22"/>
        </w:rPr>
        <w:tab/>
        <w:t xml:space="preserve">      DIČ: </w:t>
      </w:r>
      <w:r w:rsidRPr="006A441D">
        <w:rPr>
          <w:b/>
          <w:bCs/>
          <w:sz w:val="22"/>
          <w:szCs w:val="22"/>
        </w:rPr>
        <w:t>2022742854</w:t>
      </w:r>
    </w:p>
    <w:p w:rsidR="00947697" w:rsidRPr="00701351" w:rsidRDefault="00947697" w:rsidP="00947697">
      <w:pPr>
        <w:tabs>
          <w:tab w:val="left" w:pos="283"/>
        </w:tabs>
        <w:jc w:val="both"/>
        <w:rPr>
          <w:bCs/>
          <w:sz w:val="22"/>
          <w:szCs w:val="22"/>
        </w:rPr>
      </w:pPr>
      <w:r w:rsidRPr="006A441D">
        <w:rPr>
          <w:bCs/>
          <w:sz w:val="22"/>
          <w:szCs w:val="22"/>
        </w:rPr>
        <w:tab/>
        <w:t xml:space="preserve">      </w:t>
      </w:r>
      <w:r w:rsidRPr="00701351">
        <w:rPr>
          <w:bCs/>
          <w:sz w:val="22"/>
          <w:szCs w:val="22"/>
        </w:rPr>
        <w:t>IČDPH: -</w:t>
      </w:r>
    </w:p>
    <w:p w:rsidR="00947697" w:rsidRPr="00701351" w:rsidRDefault="00947697" w:rsidP="00947697">
      <w:pPr>
        <w:tabs>
          <w:tab w:val="left" w:pos="283"/>
        </w:tabs>
        <w:jc w:val="both"/>
        <w:rPr>
          <w:bCs/>
          <w:sz w:val="22"/>
          <w:szCs w:val="22"/>
        </w:rPr>
      </w:pPr>
      <w:r w:rsidRPr="00701351">
        <w:rPr>
          <w:bCs/>
          <w:sz w:val="22"/>
          <w:szCs w:val="22"/>
        </w:rPr>
        <w:tab/>
        <w:t xml:space="preserve">      </w:t>
      </w:r>
      <w:r w:rsidRPr="00750A87">
        <w:rPr>
          <w:bCs/>
          <w:sz w:val="22"/>
          <w:szCs w:val="22"/>
        </w:rPr>
        <w:t>Bankové spojenie</w:t>
      </w:r>
      <w:r w:rsidRPr="00701351">
        <w:rPr>
          <w:bCs/>
          <w:sz w:val="22"/>
          <w:szCs w:val="22"/>
        </w:rPr>
        <w:t>:</w:t>
      </w:r>
      <w:r w:rsidR="00750A87">
        <w:rPr>
          <w:bCs/>
          <w:sz w:val="22"/>
          <w:szCs w:val="22"/>
        </w:rPr>
        <w:t xml:space="preserve"> VÚB, a.s.</w:t>
      </w:r>
    </w:p>
    <w:p w:rsidR="00947697" w:rsidRPr="006A441D" w:rsidRDefault="00947697" w:rsidP="00750A87">
      <w:pPr>
        <w:tabs>
          <w:tab w:val="left" w:pos="283"/>
        </w:tabs>
        <w:ind w:left="283"/>
        <w:jc w:val="both"/>
        <w:rPr>
          <w:bCs/>
          <w:sz w:val="22"/>
          <w:szCs w:val="22"/>
        </w:rPr>
      </w:pPr>
      <w:r w:rsidRPr="00701351">
        <w:rPr>
          <w:bCs/>
          <w:sz w:val="22"/>
          <w:szCs w:val="22"/>
        </w:rPr>
        <w:t xml:space="preserve">      </w:t>
      </w:r>
      <w:r w:rsidRPr="00750A87">
        <w:rPr>
          <w:bCs/>
          <w:sz w:val="22"/>
          <w:szCs w:val="22"/>
        </w:rPr>
        <w:t>č. ú. IBAN:</w:t>
      </w:r>
      <w:r w:rsidR="00750A87">
        <w:rPr>
          <w:bCs/>
          <w:sz w:val="22"/>
          <w:szCs w:val="22"/>
        </w:rPr>
        <w:t xml:space="preserve"> SK 20 0200 0000 0033 5954 3953</w:t>
      </w:r>
      <w:bookmarkStart w:id="0" w:name="_GoBack"/>
      <w:bookmarkEnd w:id="0"/>
    </w:p>
    <w:p w:rsidR="00947697" w:rsidRPr="006A441D" w:rsidRDefault="00947697" w:rsidP="00947697">
      <w:pPr>
        <w:tabs>
          <w:tab w:val="left" w:pos="283"/>
        </w:tabs>
        <w:jc w:val="both"/>
        <w:rPr>
          <w:bCs/>
          <w:sz w:val="22"/>
          <w:szCs w:val="22"/>
        </w:rPr>
      </w:pPr>
      <w:r w:rsidRPr="006A441D">
        <w:rPr>
          <w:bCs/>
          <w:sz w:val="22"/>
          <w:szCs w:val="22"/>
        </w:rPr>
        <w:tab/>
        <w:t xml:space="preserve">      Mobil: 0903829245,</w:t>
      </w:r>
      <w:r w:rsidR="00B919C1">
        <w:rPr>
          <w:bCs/>
          <w:sz w:val="22"/>
          <w:szCs w:val="22"/>
        </w:rPr>
        <w:t xml:space="preserve"> </w:t>
      </w:r>
      <w:r w:rsidRPr="006A441D">
        <w:rPr>
          <w:bCs/>
          <w:sz w:val="22"/>
          <w:szCs w:val="22"/>
        </w:rPr>
        <w:t>0948074741</w:t>
      </w:r>
    </w:p>
    <w:p w:rsidR="00947697" w:rsidRPr="006A441D" w:rsidRDefault="00947697" w:rsidP="00947697">
      <w:pPr>
        <w:tabs>
          <w:tab w:val="left" w:pos="283"/>
        </w:tabs>
        <w:jc w:val="both"/>
        <w:rPr>
          <w:bCs/>
          <w:sz w:val="22"/>
          <w:szCs w:val="22"/>
        </w:rPr>
      </w:pPr>
      <w:r w:rsidRPr="006A441D">
        <w:rPr>
          <w:bCs/>
          <w:sz w:val="22"/>
          <w:szCs w:val="22"/>
        </w:rPr>
        <w:tab/>
        <w:t xml:space="preserve">      Fax: -   </w:t>
      </w:r>
    </w:p>
    <w:p w:rsidR="00947697" w:rsidRPr="006A441D" w:rsidRDefault="00947697" w:rsidP="00947697">
      <w:pPr>
        <w:tabs>
          <w:tab w:val="left" w:pos="283"/>
        </w:tabs>
        <w:jc w:val="both"/>
        <w:rPr>
          <w:bCs/>
          <w:sz w:val="22"/>
          <w:szCs w:val="22"/>
        </w:rPr>
      </w:pPr>
      <w:r w:rsidRPr="006A441D">
        <w:rPr>
          <w:bCs/>
          <w:sz w:val="22"/>
          <w:szCs w:val="22"/>
        </w:rPr>
        <w:tab/>
        <w:t xml:space="preserve">      E-mail: manazment@maschopokjuh.eu</w:t>
      </w:r>
    </w:p>
    <w:p w:rsidR="00947697" w:rsidRPr="006A441D" w:rsidRDefault="00947697" w:rsidP="00947697">
      <w:pPr>
        <w:ind w:left="566" w:firstLine="1"/>
        <w:jc w:val="both"/>
        <w:rPr>
          <w:b/>
          <w:sz w:val="22"/>
          <w:szCs w:val="22"/>
        </w:rPr>
      </w:pPr>
      <w:r w:rsidRPr="006A441D">
        <w:rPr>
          <w:bCs/>
          <w:sz w:val="22"/>
          <w:szCs w:val="22"/>
        </w:rPr>
        <w:t xml:space="preserve"> Webové sídlo: </w:t>
      </w:r>
      <w:r w:rsidRPr="006A441D">
        <w:rPr>
          <w:b/>
          <w:bCs/>
          <w:sz w:val="22"/>
          <w:szCs w:val="22"/>
        </w:rPr>
        <w:t>www.maschopokjuh.eu</w:t>
      </w:r>
    </w:p>
    <w:p w:rsidR="00947697" w:rsidRPr="006A441D" w:rsidRDefault="00947697" w:rsidP="00947697">
      <w:pPr>
        <w:tabs>
          <w:tab w:val="left" w:pos="567"/>
        </w:tabs>
        <w:ind w:left="567"/>
        <w:jc w:val="both"/>
        <w:rPr>
          <w:b/>
          <w:sz w:val="22"/>
          <w:szCs w:val="22"/>
        </w:rPr>
      </w:pPr>
    </w:p>
    <w:p w:rsidR="00947697" w:rsidRPr="006A441D" w:rsidRDefault="00947697" w:rsidP="00947697">
      <w:pPr>
        <w:jc w:val="both"/>
        <w:rPr>
          <w:bCs/>
          <w:sz w:val="22"/>
          <w:szCs w:val="22"/>
        </w:rPr>
      </w:pPr>
      <w:r w:rsidRPr="006A441D">
        <w:rPr>
          <w:b/>
          <w:sz w:val="22"/>
          <w:szCs w:val="22"/>
        </w:rPr>
        <w:t>2. Podrobný opis a rozsah predmetu zákazky:</w:t>
      </w:r>
      <w:r w:rsidRPr="006A441D">
        <w:rPr>
          <w:sz w:val="22"/>
          <w:szCs w:val="22"/>
        </w:rPr>
        <w:t xml:space="preserve"> </w:t>
      </w:r>
    </w:p>
    <w:p w:rsidR="00947697" w:rsidRPr="006A441D" w:rsidRDefault="00947697" w:rsidP="00947697">
      <w:pPr>
        <w:tabs>
          <w:tab w:val="left" w:pos="605"/>
          <w:tab w:val="left" w:pos="850"/>
        </w:tabs>
        <w:spacing w:line="100" w:lineRule="atLeast"/>
        <w:ind w:left="284"/>
        <w:jc w:val="both"/>
        <w:rPr>
          <w:bCs/>
          <w:sz w:val="22"/>
          <w:szCs w:val="22"/>
        </w:rPr>
      </w:pPr>
      <w:r w:rsidRPr="006A441D">
        <w:rPr>
          <w:bCs/>
          <w:sz w:val="22"/>
          <w:szCs w:val="22"/>
        </w:rPr>
        <w:t>Predmetom obstarávania je výber poskytovateľa služieb v súvislosti s vypracov</w:t>
      </w:r>
      <w:r>
        <w:rPr>
          <w:bCs/>
          <w:sz w:val="22"/>
          <w:szCs w:val="22"/>
        </w:rPr>
        <w:t>aním strategického dokumentu – S</w:t>
      </w:r>
      <w:r w:rsidRPr="006A441D">
        <w:rPr>
          <w:bCs/>
          <w:sz w:val="22"/>
          <w:szCs w:val="22"/>
        </w:rPr>
        <w:t xml:space="preserve">tratégie CLLD pre Miestnu akčnú skupinu Chopok juh. Uvedené služby  budú zahŕňať: </w:t>
      </w:r>
    </w:p>
    <w:p w:rsidR="00947697" w:rsidRPr="006A441D" w:rsidRDefault="00947697" w:rsidP="00947697">
      <w:pPr>
        <w:tabs>
          <w:tab w:val="left" w:pos="605"/>
          <w:tab w:val="left" w:pos="850"/>
        </w:tabs>
        <w:spacing w:line="100" w:lineRule="atLeast"/>
        <w:ind w:left="284"/>
        <w:jc w:val="both"/>
        <w:rPr>
          <w:bCs/>
          <w:sz w:val="22"/>
          <w:szCs w:val="22"/>
        </w:rPr>
      </w:pPr>
    </w:p>
    <w:p w:rsidR="00947697" w:rsidRPr="006A441D" w:rsidRDefault="00947697" w:rsidP="00947697">
      <w:pPr>
        <w:pStyle w:val="Odsekzoznamu"/>
        <w:numPr>
          <w:ilvl w:val="0"/>
          <w:numId w:val="2"/>
        </w:numPr>
        <w:jc w:val="both"/>
        <w:rPr>
          <w:bCs/>
          <w:sz w:val="22"/>
          <w:szCs w:val="22"/>
        </w:rPr>
      </w:pPr>
      <w:r w:rsidRPr="006A441D">
        <w:rPr>
          <w:bCs/>
          <w:sz w:val="22"/>
          <w:szCs w:val="22"/>
        </w:rPr>
        <w:t>zber a spracovanie údajov z</w:t>
      </w:r>
      <w:r w:rsidR="00203562">
        <w:rPr>
          <w:bCs/>
          <w:sz w:val="22"/>
          <w:szCs w:val="22"/>
        </w:rPr>
        <w:t> </w:t>
      </w:r>
      <w:r w:rsidRPr="006A441D">
        <w:rPr>
          <w:bCs/>
          <w:sz w:val="22"/>
          <w:szCs w:val="22"/>
        </w:rPr>
        <w:t>územia</w:t>
      </w:r>
      <w:r w:rsidR="00203562">
        <w:rPr>
          <w:bCs/>
          <w:sz w:val="22"/>
          <w:szCs w:val="22"/>
        </w:rPr>
        <w:t xml:space="preserve"> mikroregiónu</w:t>
      </w:r>
      <w:r w:rsidRPr="006A441D">
        <w:rPr>
          <w:bCs/>
          <w:sz w:val="22"/>
          <w:szCs w:val="22"/>
        </w:rPr>
        <w:t xml:space="preserve"> Chopok juh, </w:t>
      </w:r>
    </w:p>
    <w:p w:rsidR="00947697" w:rsidRPr="006A441D" w:rsidRDefault="00947697" w:rsidP="00947697">
      <w:pPr>
        <w:pStyle w:val="Odsekzoznamu"/>
        <w:numPr>
          <w:ilvl w:val="0"/>
          <w:numId w:val="2"/>
        </w:numPr>
        <w:jc w:val="both"/>
        <w:rPr>
          <w:bCs/>
          <w:sz w:val="22"/>
          <w:szCs w:val="22"/>
        </w:rPr>
      </w:pPr>
      <w:r w:rsidRPr="006A441D">
        <w:rPr>
          <w:bCs/>
          <w:sz w:val="22"/>
          <w:szCs w:val="22"/>
        </w:rPr>
        <w:t xml:space="preserve">spracovanie SWOT analýz, </w:t>
      </w:r>
    </w:p>
    <w:p w:rsidR="006F149A" w:rsidRDefault="00947697" w:rsidP="00947697">
      <w:pPr>
        <w:pStyle w:val="Odsekzoznamu"/>
        <w:numPr>
          <w:ilvl w:val="0"/>
          <w:numId w:val="2"/>
        </w:numPr>
        <w:jc w:val="both"/>
        <w:rPr>
          <w:bCs/>
          <w:sz w:val="22"/>
          <w:szCs w:val="22"/>
        </w:rPr>
      </w:pPr>
      <w:r w:rsidRPr="00947697">
        <w:rPr>
          <w:bCs/>
          <w:sz w:val="22"/>
          <w:szCs w:val="22"/>
        </w:rPr>
        <w:t>formulácia cieľov, opatrení, aktivít</w:t>
      </w:r>
      <w:r>
        <w:rPr>
          <w:bCs/>
          <w:sz w:val="22"/>
          <w:szCs w:val="22"/>
        </w:rPr>
        <w:t>,</w:t>
      </w:r>
    </w:p>
    <w:p w:rsidR="00947697" w:rsidRPr="00947697" w:rsidRDefault="00947697" w:rsidP="00947697">
      <w:pPr>
        <w:pStyle w:val="Odsekzoznamu"/>
        <w:numPr>
          <w:ilvl w:val="0"/>
          <w:numId w:val="2"/>
        </w:numPr>
        <w:rPr>
          <w:bCs/>
          <w:sz w:val="22"/>
          <w:szCs w:val="22"/>
        </w:rPr>
      </w:pPr>
      <w:r w:rsidRPr="00947697">
        <w:rPr>
          <w:bCs/>
          <w:sz w:val="22"/>
          <w:szCs w:val="22"/>
        </w:rPr>
        <w:t>spracovanie merateľných ukazovateľov pre monitoring</w:t>
      </w:r>
      <w:r>
        <w:rPr>
          <w:bCs/>
          <w:sz w:val="22"/>
          <w:szCs w:val="22"/>
        </w:rPr>
        <w:t>,</w:t>
      </w:r>
      <w:r w:rsidRPr="00947697">
        <w:rPr>
          <w:bCs/>
          <w:sz w:val="22"/>
          <w:szCs w:val="22"/>
        </w:rPr>
        <w:t xml:space="preserve"> </w:t>
      </w:r>
    </w:p>
    <w:p w:rsidR="00947697" w:rsidRDefault="00947697" w:rsidP="00947697">
      <w:pPr>
        <w:pStyle w:val="Odsekzoznamu"/>
        <w:numPr>
          <w:ilvl w:val="0"/>
          <w:numId w:val="2"/>
        </w:numPr>
        <w:jc w:val="both"/>
        <w:rPr>
          <w:bCs/>
          <w:sz w:val="22"/>
          <w:szCs w:val="22"/>
        </w:rPr>
      </w:pPr>
      <w:r w:rsidRPr="00947697">
        <w:rPr>
          <w:bCs/>
          <w:sz w:val="22"/>
          <w:szCs w:val="22"/>
        </w:rPr>
        <w:t>spracovanie finančného plánu implementácie stratégie,</w:t>
      </w:r>
    </w:p>
    <w:p w:rsidR="00947697" w:rsidRDefault="00B919C1" w:rsidP="00947697">
      <w:pPr>
        <w:pStyle w:val="Odsekzoznamu"/>
        <w:numPr>
          <w:ilvl w:val="0"/>
          <w:numId w:val="2"/>
        </w:numPr>
        <w:jc w:val="both"/>
        <w:rPr>
          <w:bCs/>
          <w:sz w:val="22"/>
          <w:szCs w:val="22"/>
        </w:rPr>
      </w:pPr>
      <w:r w:rsidRPr="00B919C1">
        <w:rPr>
          <w:bCs/>
          <w:sz w:val="22"/>
          <w:szCs w:val="22"/>
        </w:rPr>
        <w:t>zhodnotenie prínosov stratégie CLLD, jej synergia a</w:t>
      </w:r>
      <w:r>
        <w:rPr>
          <w:bCs/>
          <w:sz w:val="22"/>
          <w:szCs w:val="22"/>
        </w:rPr>
        <w:t> </w:t>
      </w:r>
      <w:r w:rsidRPr="00B919C1">
        <w:rPr>
          <w:bCs/>
          <w:sz w:val="22"/>
          <w:szCs w:val="22"/>
        </w:rPr>
        <w:t>doplnkovosť</w:t>
      </w:r>
    </w:p>
    <w:p w:rsidR="00B919C1" w:rsidRDefault="00B919C1" w:rsidP="00B919C1">
      <w:pPr>
        <w:pStyle w:val="Odsekzoznamu"/>
        <w:ind w:left="720"/>
        <w:jc w:val="both"/>
        <w:rPr>
          <w:bCs/>
          <w:sz w:val="22"/>
          <w:szCs w:val="22"/>
        </w:rPr>
      </w:pPr>
    </w:p>
    <w:p w:rsidR="00947697" w:rsidRPr="00947697" w:rsidRDefault="00947697" w:rsidP="00947697">
      <w:pPr>
        <w:pStyle w:val="Odsekzoznamu"/>
        <w:ind w:left="720"/>
        <w:jc w:val="both"/>
        <w:rPr>
          <w:bCs/>
          <w:sz w:val="22"/>
          <w:szCs w:val="22"/>
        </w:rPr>
      </w:pPr>
      <w:r w:rsidRPr="00947697">
        <w:rPr>
          <w:bCs/>
          <w:sz w:val="22"/>
          <w:szCs w:val="22"/>
        </w:rPr>
        <w:t xml:space="preserve">Spracovanie stratégie CLLD bude realizované formou:  </w:t>
      </w:r>
    </w:p>
    <w:p w:rsidR="00947697" w:rsidRPr="00947697" w:rsidRDefault="00947697" w:rsidP="00947697">
      <w:pPr>
        <w:pStyle w:val="Odsekzoznamu"/>
        <w:ind w:left="720"/>
        <w:jc w:val="both"/>
        <w:rPr>
          <w:bCs/>
          <w:sz w:val="22"/>
          <w:szCs w:val="22"/>
        </w:rPr>
      </w:pPr>
    </w:p>
    <w:p w:rsidR="00947697" w:rsidRDefault="00947697" w:rsidP="00947697">
      <w:pPr>
        <w:pStyle w:val="Odsekzoznamu"/>
        <w:ind w:left="720"/>
        <w:jc w:val="both"/>
        <w:rPr>
          <w:bCs/>
          <w:sz w:val="22"/>
          <w:szCs w:val="22"/>
        </w:rPr>
      </w:pPr>
      <w:r w:rsidRPr="00947697">
        <w:rPr>
          <w:bCs/>
          <w:sz w:val="22"/>
          <w:szCs w:val="22"/>
        </w:rPr>
        <w:lastRenderedPageBreak/>
        <w:t>Konzultácií - telefonické, e-mailové i poštové s</w:t>
      </w:r>
      <w:r>
        <w:rPr>
          <w:bCs/>
          <w:sz w:val="22"/>
          <w:szCs w:val="22"/>
        </w:rPr>
        <w:t> </w:t>
      </w:r>
      <w:r w:rsidRPr="00947697">
        <w:rPr>
          <w:bCs/>
          <w:sz w:val="22"/>
          <w:szCs w:val="22"/>
        </w:rPr>
        <w:t>členmi</w:t>
      </w:r>
      <w:r>
        <w:rPr>
          <w:bCs/>
          <w:sz w:val="22"/>
          <w:szCs w:val="22"/>
        </w:rPr>
        <w:t xml:space="preserve"> a manažmentom</w:t>
      </w:r>
      <w:r w:rsidRPr="00947697">
        <w:rPr>
          <w:bCs/>
          <w:sz w:val="22"/>
          <w:szCs w:val="22"/>
        </w:rPr>
        <w:t xml:space="preserve"> MAS CHJ pre potreby zostavenia Stratégie CLLD a spracovania prvkov Stratégie CLLD podľa manuálu a metodického pokynu na spracovanie stratégie CLLD vydaného RO pre PRV SR 2014 – 2020 a manuálu/metodického pokynu na spracovanie stratégie vydaného RO pre IROP</w:t>
      </w:r>
      <w:r>
        <w:rPr>
          <w:bCs/>
          <w:sz w:val="22"/>
          <w:szCs w:val="22"/>
        </w:rPr>
        <w:t>.</w:t>
      </w:r>
    </w:p>
    <w:p w:rsidR="00947697" w:rsidRDefault="00947697" w:rsidP="00947697">
      <w:pPr>
        <w:pStyle w:val="Odsekzoznamu"/>
        <w:ind w:left="720"/>
        <w:jc w:val="both"/>
        <w:rPr>
          <w:bCs/>
          <w:sz w:val="22"/>
          <w:szCs w:val="22"/>
        </w:rPr>
      </w:pPr>
    </w:p>
    <w:p w:rsidR="00947697" w:rsidRPr="00947697" w:rsidRDefault="00947697" w:rsidP="00947697">
      <w:pPr>
        <w:pStyle w:val="Odsekzoznamu"/>
        <w:ind w:left="720"/>
        <w:rPr>
          <w:b/>
          <w:bCs/>
          <w:sz w:val="22"/>
          <w:szCs w:val="22"/>
        </w:rPr>
      </w:pPr>
      <w:r w:rsidRPr="00947697">
        <w:rPr>
          <w:b/>
          <w:bCs/>
          <w:sz w:val="22"/>
          <w:szCs w:val="22"/>
        </w:rPr>
        <w:t>Miesto dodania služby:</w:t>
      </w:r>
      <w:r w:rsidRPr="00947697">
        <w:rPr>
          <w:bCs/>
          <w:sz w:val="22"/>
          <w:szCs w:val="22"/>
        </w:rPr>
        <w:t xml:space="preserve"> členské obce Miestnej akčnej skupiny Chopok juh – Ráztoka, Nemecká, Predajná, Jasenie, Horná Lehota, Dolná Lehota, Podbrezová, Bys</w:t>
      </w:r>
      <w:r w:rsidR="004A1BA2">
        <w:rPr>
          <w:bCs/>
          <w:sz w:val="22"/>
          <w:szCs w:val="22"/>
        </w:rPr>
        <w:t>trá, Jarabá, Mýto pod Ďumbierom, Brezno.</w:t>
      </w:r>
      <w:r w:rsidRPr="00947697">
        <w:rPr>
          <w:bCs/>
          <w:sz w:val="22"/>
          <w:szCs w:val="22"/>
        </w:rPr>
        <w:t xml:space="preserve">  </w:t>
      </w:r>
    </w:p>
    <w:p w:rsidR="00947697" w:rsidRPr="00947697" w:rsidRDefault="00947697" w:rsidP="00947697">
      <w:pPr>
        <w:pStyle w:val="Odsekzoznamu"/>
        <w:ind w:left="720"/>
        <w:rPr>
          <w:bCs/>
          <w:sz w:val="22"/>
          <w:szCs w:val="22"/>
        </w:rPr>
      </w:pPr>
      <w:r w:rsidRPr="00947697">
        <w:rPr>
          <w:b/>
          <w:bCs/>
          <w:sz w:val="22"/>
          <w:szCs w:val="22"/>
        </w:rPr>
        <w:t>Predpokladaná hodnota zákazky</w:t>
      </w:r>
      <w:r w:rsidRPr="00AD5AE4">
        <w:rPr>
          <w:b/>
          <w:bCs/>
          <w:sz w:val="22"/>
          <w:szCs w:val="22"/>
        </w:rPr>
        <w:t>:</w:t>
      </w:r>
      <w:r w:rsidR="00AD5AE4">
        <w:rPr>
          <w:bCs/>
          <w:sz w:val="22"/>
          <w:szCs w:val="22"/>
        </w:rPr>
        <w:t xml:space="preserve"> 4980,-</w:t>
      </w:r>
      <w:r w:rsidRPr="00947697">
        <w:rPr>
          <w:bCs/>
          <w:sz w:val="22"/>
          <w:szCs w:val="22"/>
        </w:rPr>
        <w:t>EUR bez DPH.</w:t>
      </w:r>
    </w:p>
    <w:p w:rsidR="00947697" w:rsidRPr="00947697" w:rsidRDefault="00947697" w:rsidP="00947697">
      <w:pPr>
        <w:pStyle w:val="Odsekzoznamu"/>
        <w:ind w:left="720"/>
        <w:rPr>
          <w:bCs/>
          <w:sz w:val="22"/>
          <w:szCs w:val="22"/>
        </w:rPr>
      </w:pPr>
    </w:p>
    <w:p w:rsidR="00947697" w:rsidRPr="00947697" w:rsidRDefault="00947697" w:rsidP="00947697">
      <w:pPr>
        <w:pStyle w:val="Odsekzoznamu"/>
        <w:ind w:left="720"/>
        <w:rPr>
          <w:bCs/>
          <w:sz w:val="22"/>
          <w:szCs w:val="22"/>
        </w:rPr>
      </w:pPr>
      <w:r w:rsidRPr="00947697">
        <w:rPr>
          <w:bCs/>
          <w:sz w:val="22"/>
          <w:szCs w:val="22"/>
        </w:rPr>
        <w:t>(Predpokladaná hodnota zákazky je určená na základe aritmetického priemeru z prieskumu trhu troch cenových ponúk.)</w:t>
      </w:r>
    </w:p>
    <w:p w:rsidR="00947697" w:rsidRPr="00947697" w:rsidRDefault="00947697" w:rsidP="00947697">
      <w:pPr>
        <w:pStyle w:val="Odsekzoznamu"/>
        <w:ind w:left="720"/>
        <w:rPr>
          <w:bCs/>
          <w:sz w:val="22"/>
          <w:szCs w:val="22"/>
        </w:rPr>
      </w:pPr>
      <w:r w:rsidRPr="00947697">
        <w:rPr>
          <w:bCs/>
          <w:sz w:val="22"/>
          <w:szCs w:val="22"/>
        </w:rPr>
        <w:t>.</w:t>
      </w:r>
    </w:p>
    <w:p w:rsidR="00947697" w:rsidRPr="00947697" w:rsidRDefault="00947697" w:rsidP="00947697">
      <w:pPr>
        <w:pStyle w:val="Odsekzoznamu"/>
        <w:ind w:left="720"/>
        <w:rPr>
          <w:bCs/>
          <w:sz w:val="22"/>
          <w:szCs w:val="22"/>
        </w:rPr>
      </w:pPr>
      <w:r w:rsidRPr="00947697">
        <w:rPr>
          <w:bCs/>
          <w:sz w:val="22"/>
          <w:szCs w:val="22"/>
        </w:rPr>
        <w:t>Cenová ponuka predmetu zákazky musí obsahovať všetky nevyhnutné a potrebné  aktivity na</w:t>
      </w:r>
    </w:p>
    <w:p w:rsidR="00947697" w:rsidRPr="005029FE" w:rsidRDefault="00947697" w:rsidP="005029FE">
      <w:pPr>
        <w:pStyle w:val="Odsekzoznamu"/>
        <w:ind w:left="720"/>
        <w:rPr>
          <w:bCs/>
          <w:sz w:val="22"/>
          <w:szCs w:val="22"/>
        </w:rPr>
      </w:pPr>
      <w:r w:rsidRPr="00947697">
        <w:rPr>
          <w:bCs/>
          <w:sz w:val="22"/>
          <w:szCs w:val="22"/>
        </w:rPr>
        <w:t>uskutočnenie činností. Ponuková a zmluvná cena sa nesmie meniť z akýchkoľvek dôvo</w:t>
      </w:r>
      <w:r w:rsidR="005029FE">
        <w:rPr>
          <w:bCs/>
          <w:sz w:val="22"/>
          <w:szCs w:val="22"/>
        </w:rPr>
        <w:t xml:space="preserve">dov na </w:t>
      </w:r>
      <w:r w:rsidRPr="005029FE">
        <w:rPr>
          <w:bCs/>
          <w:sz w:val="22"/>
          <w:szCs w:val="22"/>
        </w:rPr>
        <w:t xml:space="preserve">strane uchádzača. Cena za obstarávaný predmet zákazky sa uvedie na základe vlastných výpočtov, pričom cena musí zahŕňať všetky náklady spojené s predmetom zákazky, vrátane cestovného. </w:t>
      </w:r>
    </w:p>
    <w:p w:rsidR="00947697" w:rsidRPr="00947697" w:rsidRDefault="00947697" w:rsidP="00947697">
      <w:pPr>
        <w:pStyle w:val="Odsekzoznamu"/>
        <w:ind w:left="720"/>
        <w:rPr>
          <w:bCs/>
          <w:sz w:val="22"/>
          <w:szCs w:val="22"/>
        </w:rPr>
      </w:pPr>
      <w:r w:rsidRPr="00947697">
        <w:rPr>
          <w:bCs/>
          <w:sz w:val="22"/>
          <w:szCs w:val="22"/>
        </w:rPr>
        <w:t>V predloženej cenovej ponuke uchádzač vezme do úvahy všetko, čo je nevyhnutné na úplné</w:t>
      </w:r>
    </w:p>
    <w:p w:rsidR="00947697" w:rsidRPr="00947697" w:rsidRDefault="00947697" w:rsidP="00947697">
      <w:pPr>
        <w:pStyle w:val="Odsekzoznamu"/>
        <w:ind w:left="720"/>
        <w:rPr>
          <w:bCs/>
          <w:sz w:val="22"/>
          <w:szCs w:val="22"/>
        </w:rPr>
      </w:pPr>
      <w:r w:rsidRPr="00947697">
        <w:rPr>
          <w:bCs/>
          <w:sz w:val="22"/>
          <w:szCs w:val="22"/>
        </w:rPr>
        <w:t xml:space="preserve">a riadne plnenie predmetu zákazky. </w:t>
      </w:r>
    </w:p>
    <w:p w:rsidR="00947697" w:rsidRPr="00947697" w:rsidRDefault="00947697" w:rsidP="00947697">
      <w:pPr>
        <w:pStyle w:val="Odsekzoznamu"/>
        <w:ind w:left="720"/>
        <w:rPr>
          <w:bCs/>
          <w:sz w:val="22"/>
          <w:szCs w:val="22"/>
        </w:rPr>
      </w:pPr>
    </w:p>
    <w:p w:rsidR="00947697" w:rsidRPr="00947697" w:rsidRDefault="00947697" w:rsidP="00947697">
      <w:pPr>
        <w:pStyle w:val="Odsekzoznamu"/>
        <w:ind w:left="720"/>
        <w:rPr>
          <w:bCs/>
          <w:sz w:val="22"/>
          <w:szCs w:val="22"/>
        </w:rPr>
      </w:pPr>
      <w:r w:rsidRPr="00947697">
        <w:rPr>
          <w:b/>
          <w:bCs/>
          <w:sz w:val="22"/>
          <w:szCs w:val="22"/>
        </w:rPr>
        <w:t xml:space="preserve">3. Typ zmluvy, ktorá bude výsledkom verejného obstarávania: </w:t>
      </w:r>
    </w:p>
    <w:p w:rsidR="00947697" w:rsidRPr="00947697" w:rsidRDefault="003C66D0" w:rsidP="00947697">
      <w:pPr>
        <w:pStyle w:val="Odsekzoznamu"/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>Zmluva o poskytnutí služieb</w:t>
      </w:r>
      <w:r w:rsidR="00947697" w:rsidRPr="00947697">
        <w:rPr>
          <w:bCs/>
          <w:sz w:val="22"/>
          <w:szCs w:val="22"/>
        </w:rPr>
        <w:t>, ktorá bude uzavretá s úspešným uchádzačom v lehote viazanosti ponúk.</w:t>
      </w:r>
    </w:p>
    <w:p w:rsidR="00947697" w:rsidRPr="00947697" w:rsidRDefault="00947697" w:rsidP="00947697">
      <w:pPr>
        <w:pStyle w:val="Odsekzoznamu"/>
        <w:ind w:left="720"/>
        <w:rPr>
          <w:bCs/>
          <w:sz w:val="22"/>
          <w:szCs w:val="22"/>
        </w:rPr>
      </w:pPr>
    </w:p>
    <w:p w:rsidR="00947697" w:rsidRPr="00947697" w:rsidRDefault="00947697" w:rsidP="00947697">
      <w:pPr>
        <w:pStyle w:val="Odsekzoznamu"/>
        <w:ind w:left="720"/>
        <w:rPr>
          <w:bCs/>
          <w:sz w:val="22"/>
          <w:szCs w:val="22"/>
        </w:rPr>
      </w:pPr>
      <w:r w:rsidRPr="00947697">
        <w:rPr>
          <w:b/>
          <w:bCs/>
          <w:sz w:val="22"/>
          <w:szCs w:val="22"/>
        </w:rPr>
        <w:t>4. Predložiť ponuku</w:t>
      </w:r>
      <w:r w:rsidRPr="00947697">
        <w:rPr>
          <w:bCs/>
          <w:sz w:val="22"/>
          <w:szCs w:val="22"/>
        </w:rPr>
        <w:t xml:space="preserve"> na celý predmet zákazky, nie iba na určité časti.</w:t>
      </w:r>
    </w:p>
    <w:p w:rsidR="00947697" w:rsidRPr="00947697" w:rsidRDefault="00947697" w:rsidP="00947697">
      <w:pPr>
        <w:pStyle w:val="Odsekzoznamu"/>
        <w:ind w:left="720"/>
        <w:rPr>
          <w:bCs/>
          <w:sz w:val="22"/>
          <w:szCs w:val="22"/>
        </w:rPr>
      </w:pPr>
      <w:r w:rsidRPr="00947697">
        <w:rPr>
          <w:bCs/>
          <w:sz w:val="22"/>
          <w:szCs w:val="22"/>
        </w:rPr>
        <w:t>Predložiť variantné riešenia sa neumožňuje.</w:t>
      </w:r>
    </w:p>
    <w:p w:rsidR="00947697" w:rsidRPr="00947697" w:rsidRDefault="00947697" w:rsidP="00947697">
      <w:pPr>
        <w:pStyle w:val="Odsekzoznamu"/>
        <w:ind w:left="720"/>
        <w:rPr>
          <w:bCs/>
          <w:sz w:val="22"/>
          <w:szCs w:val="22"/>
        </w:rPr>
      </w:pPr>
      <w:r w:rsidRPr="00947697">
        <w:rPr>
          <w:bCs/>
          <w:sz w:val="22"/>
          <w:szCs w:val="22"/>
        </w:rPr>
        <w:t>Každý uchádzač môže predložiť iba jednu ponuku.</w:t>
      </w:r>
    </w:p>
    <w:p w:rsidR="00947697" w:rsidRPr="00947697" w:rsidRDefault="00947697" w:rsidP="00947697">
      <w:pPr>
        <w:pStyle w:val="Odsekzoznamu"/>
        <w:ind w:left="720"/>
        <w:rPr>
          <w:bCs/>
          <w:sz w:val="22"/>
          <w:szCs w:val="22"/>
        </w:rPr>
      </w:pPr>
    </w:p>
    <w:p w:rsidR="00947697" w:rsidRPr="00947697" w:rsidRDefault="00947697" w:rsidP="00947697">
      <w:pPr>
        <w:pStyle w:val="Odsekzoznamu"/>
        <w:ind w:left="720"/>
        <w:rPr>
          <w:bCs/>
          <w:sz w:val="22"/>
          <w:szCs w:val="22"/>
        </w:rPr>
      </w:pPr>
      <w:r w:rsidRPr="00947697">
        <w:rPr>
          <w:b/>
          <w:bCs/>
          <w:sz w:val="22"/>
          <w:szCs w:val="22"/>
        </w:rPr>
        <w:t xml:space="preserve">5. Lehota na poskytnutie služby alebo trvanie zmluvy: </w:t>
      </w:r>
    </w:p>
    <w:p w:rsidR="00947697" w:rsidRPr="00947697" w:rsidRDefault="00947697" w:rsidP="00947697">
      <w:pPr>
        <w:pStyle w:val="Odsekzoznamu"/>
        <w:ind w:left="720"/>
        <w:rPr>
          <w:bCs/>
          <w:sz w:val="22"/>
          <w:szCs w:val="22"/>
        </w:rPr>
      </w:pPr>
      <w:r w:rsidRPr="00947697">
        <w:rPr>
          <w:bCs/>
          <w:sz w:val="22"/>
          <w:szCs w:val="22"/>
        </w:rPr>
        <w:t>- zahájenie činnosti po podpise zmluvy a nadobudnutí jej účinnosti,</w:t>
      </w:r>
    </w:p>
    <w:p w:rsidR="00947697" w:rsidRPr="00947697" w:rsidRDefault="00947697" w:rsidP="00947697">
      <w:pPr>
        <w:pStyle w:val="Odsekzoznamu"/>
        <w:ind w:left="720"/>
        <w:rPr>
          <w:bCs/>
          <w:sz w:val="22"/>
          <w:szCs w:val="22"/>
        </w:rPr>
      </w:pPr>
      <w:r w:rsidRPr="00947697">
        <w:rPr>
          <w:bCs/>
          <w:sz w:val="22"/>
          <w:szCs w:val="22"/>
        </w:rPr>
        <w:t>- ukončenie činnosti – dodaním finálneho dokumentu CLLD, predpoklad 09/2015.</w:t>
      </w:r>
    </w:p>
    <w:p w:rsidR="00947697" w:rsidRPr="00947697" w:rsidRDefault="00947697" w:rsidP="00947697">
      <w:pPr>
        <w:pStyle w:val="Odsekzoznamu"/>
        <w:ind w:left="720"/>
        <w:rPr>
          <w:bCs/>
          <w:sz w:val="22"/>
          <w:szCs w:val="22"/>
        </w:rPr>
      </w:pPr>
    </w:p>
    <w:p w:rsidR="00947697" w:rsidRPr="00947697" w:rsidRDefault="00947697" w:rsidP="00947697">
      <w:pPr>
        <w:pStyle w:val="Odsekzoznamu"/>
        <w:ind w:left="720"/>
        <w:rPr>
          <w:bCs/>
          <w:sz w:val="22"/>
          <w:szCs w:val="22"/>
        </w:rPr>
      </w:pPr>
      <w:r w:rsidRPr="00947697">
        <w:rPr>
          <w:b/>
          <w:bCs/>
          <w:sz w:val="22"/>
          <w:szCs w:val="22"/>
        </w:rPr>
        <w:t>6. Predmet zákazky bude financovaný</w:t>
      </w:r>
      <w:r w:rsidRPr="00947697">
        <w:rPr>
          <w:bCs/>
          <w:sz w:val="22"/>
          <w:szCs w:val="22"/>
        </w:rPr>
        <w:t xml:space="preserve"> z prostriedkov Miestnej akčnej skupiny, prípadne z prostriedkov EŠIF.</w:t>
      </w:r>
    </w:p>
    <w:p w:rsidR="00947697" w:rsidRPr="00947697" w:rsidRDefault="00947697" w:rsidP="00947697">
      <w:pPr>
        <w:pStyle w:val="Odsekzoznamu"/>
        <w:ind w:left="720"/>
        <w:rPr>
          <w:bCs/>
          <w:sz w:val="22"/>
          <w:szCs w:val="22"/>
        </w:rPr>
      </w:pPr>
      <w:r w:rsidRPr="00947697">
        <w:rPr>
          <w:bCs/>
          <w:sz w:val="22"/>
          <w:szCs w:val="22"/>
        </w:rPr>
        <w:t xml:space="preserve">Obstarávajúci - objednávateľ neposkytne úspešnému uchádzačovi preddavok ani zálohu. </w:t>
      </w:r>
    </w:p>
    <w:p w:rsidR="00947697" w:rsidRPr="00947697" w:rsidRDefault="00947697" w:rsidP="00947697">
      <w:pPr>
        <w:pStyle w:val="Odsekzoznamu"/>
        <w:ind w:left="720"/>
        <w:rPr>
          <w:bCs/>
          <w:sz w:val="22"/>
          <w:szCs w:val="22"/>
        </w:rPr>
      </w:pPr>
    </w:p>
    <w:p w:rsidR="00947697" w:rsidRPr="00947697" w:rsidRDefault="00947697" w:rsidP="00947697">
      <w:pPr>
        <w:pStyle w:val="Odsekzoznamu"/>
        <w:ind w:left="720"/>
        <w:rPr>
          <w:b/>
          <w:bCs/>
          <w:sz w:val="22"/>
          <w:szCs w:val="22"/>
        </w:rPr>
      </w:pPr>
      <w:r w:rsidRPr="00947697">
        <w:rPr>
          <w:b/>
          <w:bCs/>
          <w:sz w:val="22"/>
          <w:szCs w:val="22"/>
        </w:rPr>
        <w:t>7. Predloženie ponúk:</w:t>
      </w:r>
    </w:p>
    <w:p w:rsidR="00947697" w:rsidRPr="00947697" w:rsidRDefault="00947697" w:rsidP="00947697">
      <w:pPr>
        <w:pStyle w:val="Odsekzoznamu"/>
        <w:ind w:left="720"/>
        <w:rPr>
          <w:b/>
          <w:bCs/>
          <w:sz w:val="22"/>
          <w:szCs w:val="22"/>
        </w:rPr>
      </w:pPr>
      <w:r w:rsidRPr="00947697">
        <w:rPr>
          <w:b/>
          <w:bCs/>
          <w:sz w:val="22"/>
          <w:szCs w:val="22"/>
        </w:rPr>
        <w:t xml:space="preserve">- v lehote </w:t>
      </w:r>
      <w:r w:rsidR="00691D42">
        <w:rPr>
          <w:bCs/>
          <w:sz w:val="22"/>
          <w:szCs w:val="22"/>
        </w:rPr>
        <w:t xml:space="preserve">do 27.07.2015 </w:t>
      </w:r>
      <w:r w:rsidRPr="00947697">
        <w:rPr>
          <w:bCs/>
          <w:sz w:val="22"/>
          <w:szCs w:val="22"/>
        </w:rPr>
        <w:t>do 13:00 hod..</w:t>
      </w:r>
    </w:p>
    <w:p w:rsidR="00947697" w:rsidRPr="00947697" w:rsidRDefault="00947697" w:rsidP="00947697">
      <w:pPr>
        <w:pStyle w:val="Odsekzoznamu"/>
        <w:rPr>
          <w:b/>
          <w:bCs/>
          <w:sz w:val="22"/>
          <w:szCs w:val="22"/>
        </w:rPr>
      </w:pPr>
      <w:r w:rsidRPr="00947697">
        <w:rPr>
          <w:b/>
          <w:bCs/>
          <w:sz w:val="22"/>
          <w:szCs w:val="22"/>
        </w:rPr>
        <w:t>- miesto predloženia ponuky:</w:t>
      </w:r>
      <w:r w:rsidRPr="00947697">
        <w:rPr>
          <w:bCs/>
          <w:sz w:val="22"/>
          <w:szCs w:val="22"/>
        </w:rPr>
        <w:t xml:space="preserve"> ponuku doručiť poštou alebo osobne na adresu Miestnej akčnej skupiny Chopok juh, Mýto pod Ďumbierom 64, 976 44.</w:t>
      </w:r>
    </w:p>
    <w:p w:rsidR="00947697" w:rsidRPr="00947697" w:rsidRDefault="00947697" w:rsidP="00947697">
      <w:pPr>
        <w:pStyle w:val="Odsekzoznamu"/>
        <w:rPr>
          <w:b/>
          <w:bCs/>
          <w:sz w:val="22"/>
          <w:szCs w:val="22"/>
        </w:rPr>
      </w:pPr>
      <w:r w:rsidRPr="00947697">
        <w:rPr>
          <w:b/>
          <w:bCs/>
          <w:sz w:val="22"/>
          <w:szCs w:val="22"/>
        </w:rPr>
        <w:t xml:space="preserve">- </w:t>
      </w:r>
      <w:r w:rsidRPr="00947697">
        <w:rPr>
          <w:bCs/>
          <w:sz w:val="22"/>
          <w:szCs w:val="22"/>
        </w:rPr>
        <w:t>v štátnom jazyku (slovenskom), v písomnej (listinnej) forme v jednom originály alebo úradne osvedčenej kópii</w:t>
      </w:r>
    </w:p>
    <w:p w:rsidR="00947697" w:rsidRPr="00947697" w:rsidRDefault="00947697" w:rsidP="00947697">
      <w:pPr>
        <w:pStyle w:val="Odsekzoznamu"/>
        <w:ind w:left="720"/>
        <w:rPr>
          <w:b/>
          <w:bCs/>
          <w:sz w:val="22"/>
          <w:szCs w:val="22"/>
        </w:rPr>
      </w:pPr>
      <w:r w:rsidRPr="00947697">
        <w:rPr>
          <w:b/>
          <w:bCs/>
          <w:sz w:val="22"/>
          <w:szCs w:val="22"/>
        </w:rPr>
        <w:t>-</w:t>
      </w:r>
      <w:r w:rsidRPr="00947697">
        <w:rPr>
          <w:bCs/>
          <w:sz w:val="22"/>
          <w:szCs w:val="22"/>
        </w:rPr>
        <w:t xml:space="preserve"> </w:t>
      </w:r>
      <w:r w:rsidRPr="00947697">
        <w:rPr>
          <w:bCs/>
          <w:sz w:val="22"/>
          <w:szCs w:val="22"/>
          <w:u w:val="single"/>
        </w:rPr>
        <w:t>v uzavretom obale s uvedením adresáta; obchodného mena a sídla uchádzača alebo miesta podnikania uchádzača</w:t>
      </w:r>
      <w:r w:rsidR="00CC3EC6">
        <w:rPr>
          <w:bCs/>
          <w:sz w:val="22"/>
          <w:szCs w:val="22"/>
          <w:u w:val="single"/>
        </w:rPr>
        <w:t>; s označením „VO</w:t>
      </w:r>
      <w:r w:rsidRPr="00947697">
        <w:rPr>
          <w:bCs/>
          <w:sz w:val="22"/>
          <w:szCs w:val="22"/>
          <w:u w:val="single"/>
        </w:rPr>
        <w:t xml:space="preserve"> </w:t>
      </w:r>
      <w:r w:rsidR="00CC3EC6">
        <w:rPr>
          <w:bCs/>
          <w:sz w:val="22"/>
          <w:szCs w:val="22"/>
          <w:u w:val="single"/>
        </w:rPr>
        <w:t>– NEOTVÁRAŤ !“ a s heslom</w:t>
      </w:r>
      <w:r w:rsidRPr="00947697">
        <w:rPr>
          <w:bCs/>
          <w:sz w:val="22"/>
          <w:szCs w:val="22"/>
          <w:u w:val="single"/>
        </w:rPr>
        <w:t>: „Stratégia CLLD MAS Chopok juh</w:t>
      </w:r>
      <w:r w:rsidRPr="00947697">
        <w:rPr>
          <w:bCs/>
          <w:sz w:val="22"/>
          <w:szCs w:val="22"/>
        </w:rPr>
        <w:t>“.</w:t>
      </w:r>
    </w:p>
    <w:p w:rsidR="00947697" w:rsidRDefault="00947697" w:rsidP="00947697">
      <w:pPr>
        <w:pStyle w:val="Odsekzoznamu"/>
        <w:ind w:left="720"/>
        <w:jc w:val="both"/>
        <w:rPr>
          <w:bCs/>
          <w:sz w:val="22"/>
          <w:szCs w:val="22"/>
        </w:rPr>
      </w:pPr>
    </w:p>
    <w:p w:rsidR="00947697" w:rsidRPr="006A441D" w:rsidRDefault="00947697" w:rsidP="00947697">
      <w:pPr>
        <w:autoSpaceDE w:val="0"/>
        <w:ind w:left="360" w:hanging="360"/>
        <w:jc w:val="both"/>
        <w:rPr>
          <w:b/>
          <w:color w:val="000000"/>
          <w:sz w:val="22"/>
          <w:szCs w:val="22"/>
        </w:rPr>
      </w:pPr>
      <w:r w:rsidRPr="006A441D">
        <w:rPr>
          <w:b/>
          <w:sz w:val="22"/>
          <w:szCs w:val="22"/>
        </w:rPr>
        <w:t xml:space="preserve">8. </w:t>
      </w:r>
      <w:r w:rsidRPr="006A441D">
        <w:rPr>
          <w:b/>
          <w:color w:val="000000"/>
          <w:sz w:val="22"/>
          <w:szCs w:val="22"/>
        </w:rPr>
        <w:t>Otváranie ponúk</w:t>
      </w:r>
      <w:r w:rsidRPr="00691D42">
        <w:rPr>
          <w:b/>
          <w:color w:val="000000"/>
          <w:sz w:val="22"/>
          <w:szCs w:val="22"/>
        </w:rPr>
        <w:t>:</w:t>
      </w:r>
      <w:r w:rsidRPr="00691D42">
        <w:rPr>
          <w:color w:val="000000"/>
          <w:sz w:val="22"/>
          <w:szCs w:val="22"/>
        </w:rPr>
        <w:t xml:space="preserve"> </w:t>
      </w:r>
      <w:r w:rsidR="00691D42">
        <w:rPr>
          <w:color w:val="000000"/>
          <w:sz w:val="22"/>
          <w:szCs w:val="22"/>
        </w:rPr>
        <w:t>o</w:t>
      </w:r>
      <w:r w:rsidRPr="00691D42">
        <w:rPr>
          <w:color w:val="000000"/>
          <w:sz w:val="22"/>
          <w:szCs w:val="22"/>
          <w:u w:val="single"/>
        </w:rPr>
        <w:t xml:space="preserve">  </w:t>
      </w:r>
      <w:r w:rsidR="00691D42">
        <w:rPr>
          <w:color w:val="000000"/>
          <w:sz w:val="22"/>
          <w:szCs w:val="22"/>
          <w:u w:val="single"/>
        </w:rPr>
        <w:t>09:00</w:t>
      </w:r>
      <w:r w:rsidRPr="00691D42">
        <w:rPr>
          <w:color w:val="000000"/>
          <w:sz w:val="22"/>
          <w:szCs w:val="22"/>
          <w:u w:val="single"/>
        </w:rPr>
        <w:t>   hod.</w:t>
      </w:r>
      <w:r w:rsidRPr="006A441D">
        <w:rPr>
          <w:color w:val="000000"/>
          <w:sz w:val="22"/>
          <w:szCs w:val="22"/>
          <w:u w:val="single"/>
        </w:rPr>
        <w:t xml:space="preserve"> v kance</w:t>
      </w:r>
      <w:r>
        <w:rPr>
          <w:color w:val="000000"/>
          <w:sz w:val="22"/>
          <w:szCs w:val="22"/>
          <w:u w:val="single"/>
        </w:rPr>
        <w:t>lárii MAS Chopok juh, Mýto pod Ďumbierom 64, 976 44</w:t>
      </w:r>
      <w:r w:rsidRPr="006A441D">
        <w:rPr>
          <w:color w:val="000000"/>
          <w:sz w:val="22"/>
          <w:szCs w:val="22"/>
          <w:u w:val="single"/>
        </w:rPr>
        <w:t>.</w:t>
      </w:r>
    </w:p>
    <w:p w:rsidR="00947697" w:rsidRPr="006A441D" w:rsidRDefault="00947697" w:rsidP="00947697">
      <w:pPr>
        <w:jc w:val="both"/>
        <w:rPr>
          <w:b/>
          <w:color w:val="000000"/>
          <w:sz w:val="22"/>
          <w:szCs w:val="22"/>
        </w:rPr>
      </w:pPr>
    </w:p>
    <w:p w:rsidR="00947697" w:rsidRPr="006A441D" w:rsidRDefault="00947697" w:rsidP="00947697">
      <w:pPr>
        <w:jc w:val="both"/>
        <w:rPr>
          <w:b/>
          <w:sz w:val="22"/>
          <w:szCs w:val="22"/>
        </w:rPr>
      </w:pPr>
      <w:r w:rsidRPr="006A441D">
        <w:rPr>
          <w:b/>
          <w:color w:val="000000"/>
          <w:sz w:val="22"/>
          <w:szCs w:val="22"/>
        </w:rPr>
        <w:t>9. Lehota viazanosti ponúk:</w:t>
      </w:r>
      <w:r w:rsidRPr="006A441D">
        <w:rPr>
          <w:color w:val="000000"/>
          <w:sz w:val="22"/>
          <w:szCs w:val="22"/>
        </w:rPr>
        <w:t xml:space="preserve"> do 31.08.2015. </w:t>
      </w:r>
    </w:p>
    <w:p w:rsidR="00947697" w:rsidRPr="006A441D" w:rsidRDefault="00947697" w:rsidP="00947697">
      <w:pPr>
        <w:jc w:val="both"/>
        <w:rPr>
          <w:b/>
          <w:sz w:val="22"/>
          <w:szCs w:val="22"/>
        </w:rPr>
      </w:pPr>
    </w:p>
    <w:p w:rsidR="00947697" w:rsidRPr="006A441D" w:rsidRDefault="00947697" w:rsidP="00947697">
      <w:pPr>
        <w:jc w:val="both"/>
        <w:rPr>
          <w:sz w:val="22"/>
          <w:szCs w:val="22"/>
        </w:rPr>
      </w:pPr>
      <w:r w:rsidRPr="006A441D">
        <w:rPr>
          <w:b/>
          <w:sz w:val="22"/>
          <w:szCs w:val="22"/>
        </w:rPr>
        <w:t>10. Pokyny na zostavenie ponuky:</w:t>
      </w:r>
    </w:p>
    <w:p w:rsidR="00947697" w:rsidRPr="006A441D" w:rsidRDefault="00947697" w:rsidP="00947697">
      <w:pPr>
        <w:spacing w:before="120"/>
        <w:ind w:firstLine="357"/>
        <w:jc w:val="both"/>
        <w:rPr>
          <w:sz w:val="22"/>
          <w:szCs w:val="22"/>
        </w:rPr>
      </w:pPr>
      <w:r w:rsidRPr="006A441D">
        <w:rPr>
          <w:sz w:val="22"/>
          <w:szCs w:val="22"/>
        </w:rPr>
        <w:t xml:space="preserve">Požadujeme, aby ponuka obsahovala nasledovné doklady a údaje: </w:t>
      </w:r>
    </w:p>
    <w:p w:rsidR="00947697" w:rsidRPr="006A441D" w:rsidRDefault="00947697" w:rsidP="00947697">
      <w:pPr>
        <w:numPr>
          <w:ilvl w:val="0"/>
          <w:numId w:val="3"/>
        </w:numPr>
        <w:tabs>
          <w:tab w:val="left" w:pos="720"/>
        </w:tabs>
        <w:autoSpaceDE w:val="0"/>
        <w:ind w:left="720"/>
        <w:jc w:val="both"/>
        <w:rPr>
          <w:sz w:val="22"/>
          <w:szCs w:val="22"/>
        </w:rPr>
      </w:pPr>
      <w:r w:rsidRPr="006A441D">
        <w:rPr>
          <w:sz w:val="22"/>
          <w:szCs w:val="22"/>
        </w:rPr>
        <w:t xml:space="preserve">Základné identifikačné údaje uchádzača (obchodné meno a sídlo uchádzača, </w:t>
      </w:r>
      <w:r>
        <w:rPr>
          <w:sz w:val="22"/>
          <w:szCs w:val="22"/>
        </w:rPr>
        <w:t xml:space="preserve">IČO, príp. DIČ, IČ-DPH a pod.) </w:t>
      </w:r>
    </w:p>
    <w:p w:rsidR="00947697" w:rsidRPr="006A441D" w:rsidRDefault="00947697" w:rsidP="00947697">
      <w:pPr>
        <w:autoSpaceDE w:val="0"/>
        <w:ind w:firstLine="360"/>
        <w:jc w:val="both"/>
        <w:rPr>
          <w:sz w:val="22"/>
          <w:szCs w:val="22"/>
        </w:rPr>
      </w:pPr>
      <w:r w:rsidRPr="006A441D">
        <w:rPr>
          <w:sz w:val="22"/>
          <w:szCs w:val="22"/>
        </w:rPr>
        <w:t xml:space="preserve">b)   </w:t>
      </w:r>
      <w:r w:rsidR="00771B09">
        <w:rPr>
          <w:sz w:val="22"/>
          <w:szCs w:val="22"/>
        </w:rPr>
        <w:t>Cenová ponuka uchádzača:</w:t>
      </w:r>
    </w:p>
    <w:p w:rsidR="00947697" w:rsidRPr="006A441D" w:rsidRDefault="00947697" w:rsidP="00947697">
      <w:pPr>
        <w:autoSpaceDE w:val="0"/>
        <w:ind w:firstLine="360"/>
        <w:jc w:val="both"/>
        <w:rPr>
          <w:sz w:val="22"/>
          <w:szCs w:val="22"/>
        </w:rPr>
      </w:pPr>
      <w:r w:rsidRPr="006A441D">
        <w:rPr>
          <w:sz w:val="22"/>
          <w:szCs w:val="22"/>
        </w:rPr>
        <w:t xml:space="preserve">      </w:t>
      </w:r>
      <w:r>
        <w:rPr>
          <w:sz w:val="22"/>
          <w:szCs w:val="22"/>
        </w:rPr>
        <w:t>jednotková a celková cena v € s DPH</w:t>
      </w:r>
      <w:r w:rsidRPr="006A441D">
        <w:rPr>
          <w:sz w:val="22"/>
          <w:szCs w:val="22"/>
        </w:rPr>
        <w:t xml:space="preserve">, </w:t>
      </w:r>
      <w:r>
        <w:rPr>
          <w:sz w:val="22"/>
          <w:szCs w:val="22"/>
        </w:rPr>
        <w:t>(</w:t>
      </w:r>
      <w:r w:rsidRPr="006A441D">
        <w:rPr>
          <w:sz w:val="22"/>
          <w:szCs w:val="22"/>
        </w:rPr>
        <w:t xml:space="preserve">resp. cena konečná u uchádzačov, ktorí nie sú platcami </w:t>
      </w:r>
    </w:p>
    <w:p w:rsidR="00947697" w:rsidRPr="006A441D" w:rsidRDefault="00947697" w:rsidP="00947697">
      <w:pPr>
        <w:autoSpaceDE w:val="0"/>
        <w:ind w:firstLine="360"/>
        <w:jc w:val="both"/>
        <w:rPr>
          <w:sz w:val="22"/>
          <w:szCs w:val="22"/>
        </w:rPr>
      </w:pPr>
      <w:r w:rsidRPr="006A441D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DPH) </w:t>
      </w:r>
      <w:r w:rsidRPr="006A441D">
        <w:rPr>
          <w:sz w:val="22"/>
          <w:szCs w:val="22"/>
        </w:rPr>
        <w:t xml:space="preserve"> požadovaných činností uvedených</w:t>
      </w:r>
      <w:r w:rsidR="00CC3EC6">
        <w:rPr>
          <w:sz w:val="22"/>
          <w:szCs w:val="22"/>
        </w:rPr>
        <w:t xml:space="preserve"> v bode 2 vo forme vyplnenej a na</w:t>
      </w:r>
      <w:r w:rsidRPr="006A441D">
        <w:rPr>
          <w:sz w:val="22"/>
          <w:szCs w:val="22"/>
        </w:rPr>
        <w:t xml:space="preserve">cenenej </w:t>
      </w:r>
    </w:p>
    <w:p w:rsidR="00947697" w:rsidRPr="006A441D" w:rsidRDefault="00947697" w:rsidP="00947697">
      <w:pPr>
        <w:autoSpaceDE w:val="0"/>
        <w:ind w:firstLine="360"/>
        <w:jc w:val="both"/>
        <w:rPr>
          <w:sz w:val="22"/>
          <w:szCs w:val="22"/>
        </w:rPr>
      </w:pPr>
      <w:r w:rsidRPr="006A441D">
        <w:rPr>
          <w:sz w:val="22"/>
          <w:szCs w:val="22"/>
        </w:rPr>
        <w:t xml:space="preserve">      </w:t>
      </w:r>
      <w:r>
        <w:rPr>
          <w:sz w:val="22"/>
          <w:szCs w:val="22"/>
        </w:rPr>
        <w:t>p</w:t>
      </w:r>
      <w:r w:rsidRPr="006A441D">
        <w:rPr>
          <w:sz w:val="22"/>
          <w:szCs w:val="22"/>
        </w:rPr>
        <w:t>rílohy</w:t>
      </w:r>
      <w:r>
        <w:rPr>
          <w:sz w:val="22"/>
          <w:szCs w:val="22"/>
        </w:rPr>
        <w:t>.</w:t>
      </w:r>
    </w:p>
    <w:p w:rsidR="00947697" w:rsidRPr="006A441D" w:rsidRDefault="00947697" w:rsidP="00947697">
      <w:pPr>
        <w:autoSpaceDE w:val="0"/>
        <w:ind w:firstLine="360"/>
        <w:jc w:val="both"/>
        <w:rPr>
          <w:sz w:val="22"/>
          <w:szCs w:val="22"/>
        </w:rPr>
      </w:pPr>
      <w:r w:rsidRPr="006A441D">
        <w:rPr>
          <w:sz w:val="22"/>
          <w:szCs w:val="22"/>
        </w:rPr>
        <w:t>.</w:t>
      </w:r>
    </w:p>
    <w:p w:rsidR="00947697" w:rsidRPr="006A441D" w:rsidRDefault="00947697" w:rsidP="00947697">
      <w:pPr>
        <w:autoSpaceDE w:val="0"/>
        <w:ind w:firstLine="360"/>
        <w:jc w:val="both"/>
        <w:rPr>
          <w:sz w:val="22"/>
          <w:szCs w:val="22"/>
        </w:rPr>
      </w:pPr>
      <w:r w:rsidRPr="006A441D">
        <w:rPr>
          <w:sz w:val="22"/>
          <w:szCs w:val="22"/>
        </w:rPr>
        <w:t xml:space="preserve">c)   Fotokópia dokladu o oprávnení dodávať tovar, uskutočňovať stavebné práce alebo poskytovať </w:t>
      </w:r>
    </w:p>
    <w:p w:rsidR="00947697" w:rsidRPr="006A441D" w:rsidRDefault="00947697" w:rsidP="00947697">
      <w:pPr>
        <w:autoSpaceDE w:val="0"/>
        <w:ind w:left="708" w:firstLine="12"/>
        <w:jc w:val="both"/>
        <w:rPr>
          <w:sz w:val="22"/>
          <w:szCs w:val="22"/>
        </w:rPr>
      </w:pPr>
      <w:r w:rsidRPr="006A441D">
        <w:rPr>
          <w:sz w:val="22"/>
          <w:szCs w:val="22"/>
        </w:rPr>
        <w:t>službu. U právnických osôb napr. výpis z obchodného registr</w:t>
      </w:r>
      <w:r>
        <w:rPr>
          <w:sz w:val="22"/>
          <w:szCs w:val="22"/>
        </w:rPr>
        <w:t xml:space="preserve">a, u fyzických osôb napr. výpis </w:t>
      </w:r>
      <w:r w:rsidRPr="006A441D">
        <w:rPr>
          <w:sz w:val="22"/>
          <w:szCs w:val="22"/>
        </w:rPr>
        <w:t>zo</w:t>
      </w:r>
      <w:r>
        <w:rPr>
          <w:sz w:val="22"/>
          <w:szCs w:val="22"/>
        </w:rPr>
        <w:t xml:space="preserve"> </w:t>
      </w:r>
      <w:r w:rsidRPr="006A441D">
        <w:rPr>
          <w:sz w:val="22"/>
          <w:szCs w:val="22"/>
        </w:rPr>
        <w:t xml:space="preserve">živnostenského registra. </w:t>
      </w:r>
    </w:p>
    <w:p w:rsidR="00947697" w:rsidRPr="006A441D" w:rsidRDefault="00947697" w:rsidP="00947697">
      <w:pPr>
        <w:autoSpaceDE w:val="0"/>
        <w:ind w:left="1080"/>
        <w:jc w:val="both"/>
        <w:rPr>
          <w:sz w:val="22"/>
          <w:szCs w:val="22"/>
        </w:rPr>
      </w:pPr>
    </w:p>
    <w:p w:rsidR="00947697" w:rsidRPr="006A441D" w:rsidRDefault="00947697" w:rsidP="00947697">
      <w:pPr>
        <w:autoSpaceDE w:val="0"/>
        <w:ind w:left="426" w:hanging="426"/>
        <w:jc w:val="both"/>
        <w:rPr>
          <w:bCs/>
          <w:sz w:val="22"/>
          <w:szCs w:val="22"/>
        </w:rPr>
      </w:pPr>
      <w:r w:rsidRPr="006A441D">
        <w:rPr>
          <w:b/>
          <w:sz w:val="22"/>
          <w:szCs w:val="22"/>
        </w:rPr>
        <w:t xml:space="preserve">11. Kritériá na vyhodnotenie ponúk: </w:t>
      </w:r>
    </w:p>
    <w:p w:rsidR="00947697" w:rsidRPr="006A441D" w:rsidRDefault="00947697" w:rsidP="00947697">
      <w:pPr>
        <w:ind w:left="567"/>
        <w:jc w:val="both"/>
        <w:rPr>
          <w:bCs/>
          <w:sz w:val="22"/>
          <w:szCs w:val="22"/>
        </w:rPr>
      </w:pPr>
      <w:r w:rsidRPr="006A441D">
        <w:rPr>
          <w:bCs/>
          <w:sz w:val="22"/>
          <w:szCs w:val="22"/>
        </w:rPr>
        <w:t>Kritériom na vyhodnotenie po</w:t>
      </w:r>
      <w:r w:rsidR="00771B09">
        <w:rPr>
          <w:bCs/>
          <w:sz w:val="22"/>
          <w:szCs w:val="22"/>
        </w:rPr>
        <w:t>núk je: ekonomicky najvýhodnejšia</w:t>
      </w:r>
      <w:r>
        <w:rPr>
          <w:bCs/>
          <w:sz w:val="22"/>
          <w:szCs w:val="22"/>
        </w:rPr>
        <w:t xml:space="preserve"> ponúknutá cena</w:t>
      </w:r>
      <w:r w:rsidR="00771B09">
        <w:rPr>
          <w:bCs/>
          <w:sz w:val="22"/>
          <w:szCs w:val="22"/>
        </w:rPr>
        <w:t>: 1. najnižšia ponúknutá cena</w:t>
      </w:r>
      <w:r w:rsidRPr="006A441D">
        <w:rPr>
          <w:bCs/>
          <w:sz w:val="22"/>
          <w:szCs w:val="22"/>
        </w:rPr>
        <w:t xml:space="preserve"> v € s</w:t>
      </w:r>
      <w:r>
        <w:rPr>
          <w:bCs/>
          <w:sz w:val="22"/>
          <w:szCs w:val="22"/>
        </w:rPr>
        <w:t> </w:t>
      </w:r>
      <w:r w:rsidRPr="006A441D">
        <w:rPr>
          <w:bCs/>
          <w:sz w:val="22"/>
          <w:szCs w:val="22"/>
        </w:rPr>
        <w:t>DPH</w:t>
      </w:r>
      <w:r>
        <w:rPr>
          <w:bCs/>
          <w:sz w:val="22"/>
          <w:szCs w:val="22"/>
        </w:rPr>
        <w:t xml:space="preserve"> </w:t>
      </w:r>
      <w:r w:rsidRPr="006A441D">
        <w:rPr>
          <w:bCs/>
          <w:sz w:val="22"/>
          <w:szCs w:val="22"/>
        </w:rPr>
        <w:t>požadova</w:t>
      </w:r>
      <w:r>
        <w:rPr>
          <w:bCs/>
          <w:sz w:val="22"/>
          <w:szCs w:val="22"/>
        </w:rPr>
        <w:t>ných činností uvedených v bode 2</w:t>
      </w:r>
      <w:r w:rsidR="00771B09">
        <w:rPr>
          <w:bCs/>
          <w:sz w:val="22"/>
          <w:szCs w:val="22"/>
        </w:rPr>
        <w:t xml:space="preserve"> = 90% a 2. lehota dodania služby v týždňoch = 10%.</w:t>
      </w:r>
      <w:r w:rsidRPr="006A441D">
        <w:rPr>
          <w:bCs/>
          <w:sz w:val="22"/>
          <w:szCs w:val="22"/>
        </w:rPr>
        <w:t xml:space="preserve"> </w:t>
      </w:r>
    </w:p>
    <w:p w:rsidR="00947697" w:rsidRPr="006A441D" w:rsidRDefault="00947697" w:rsidP="00947697">
      <w:pPr>
        <w:ind w:left="567"/>
        <w:jc w:val="both"/>
        <w:rPr>
          <w:sz w:val="22"/>
          <w:szCs w:val="22"/>
        </w:rPr>
      </w:pPr>
      <w:r w:rsidRPr="00771B09">
        <w:rPr>
          <w:bCs/>
          <w:sz w:val="22"/>
          <w:szCs w:val="22"/>
          <w:u w:val="single"/>
        </w:rPr>
        <w:t>Najnižšia ponuková celková cena</w:t>
      </w:r>
      <w:r w:rsidRPr="006A441D">
        <w:rPr>
          <w:bCs/>
          <w:sz w:val="22"/>
          <w:szCs w:val="22"/>
        </w:rPr>
        <w:t xml:space="preserve"> v € s</w:t>
      </w:r>
      <w:r w:rsidR="00771B09">
        <w:rPr>
          <w:bCs/>
          <w:sz w:val="22"/>
          <w:szCs w:val="22"/>
        </w:rPr>
        <w:t> </w:t>
      </w:r>
      <w:r w:rsidRPr="006A441D">
        <w:rPr>
          <w:bCs/>
          <w:sz w:val="22"/>
          <w:szCs w:val="22"/>
        </w:rPr>
        <w:t>DPH</w:t>
      </w:r>
      <w:r w:rsidR="00771B09">
        <w:rPr>
          <w:bCs/>
          <w:sz w:val="22"/>
          <w:szCs w:val="22"/>
        </w:rPr>
        <w:t xml:space="preserve"> s dodaním v čo </w:t>
      </w:r>
      <w:r w:rsidR="00771B09" w:rsidRPr="00771B09">
        <w:rPr>
          <w:bCs/>
          <w:sz w:val="22"/>
          <w:szCs w:val="22"/>
          <w:u w:val="single"/>
        </w:rPr>
        <w:t>najkratšej lehote uvedenej v týždňoch</w:t>
      </w:r>
      <w:r w:rsidRPr="006A441D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v porovnaní s cenovými ponukami</w:t>
      </w:r>
      <w:r w:rsidRPr="006A441D">
        <w:rPr>
          <w:bCs/>
          <w:sz w:val="22"/>
          <w:szCs w:val="22"/>
        </w:rPr>
        <w:t xml:space="preserve"> všetkých vyhodnocovaných uchádzačov, bude podklad pre určenie úspešného uchádzača.</w:t>
      </w:r>
    </w:p>
    <w:p w:rsidR="00947697" w:rsidRPr="006A441D" w:rsidRDefault="00947697" w:rsidP="00947697">
      <w:pPr>
        <w:tabs>
          <w:tab w:val="left" w:pos="954"/>
        </w:tabs>
        <w:jc w:val="both"/>
        <w:rPr>
          <w:sz w:val="22"/>
          <w:szCs w:val="22"/>
        </w:rPr>
      </w:pPr>
    </w:p>
    <w:p w:rsidR="00947697" w:rsidRPr="006A441D" w:rsidRDefault="00947697" w:rsidP="00947697">
      <w:pPr>
        <w:tabs>
          <w:tab w:val="left" w:pos="567"/>
          <w:tab w:val="left" w:pos="605"/>
        </w:tabs>
        <w:jc w:val="both"/>
        <w:rPr>
          <w:b/>
          <w:bCs/>
          <w:sz w:val="22"/>
          <w:szCs w:val="22"/>
        </w:rPr>
      </w:pPr>
      <w:r w:rsidRPr="006A441D">
        <w:rPr>
          <w:b/>
          <w:sz w:val="22"/>
          <w:szCs w:val="22"/>
        </w:rPr>
        <w:t>12. Osoby určené pre styk so záujemcami a uchádzačmi</w:t>
      </w:r>
      <w:r w:rsidRPr="006A441D">
        <w:rPr>
          <w:b/>
          <w:bCs/>
          <w:sz w:val="22"/>
          <w:szCs w:val="22"/>
        </w:rPr>
        <w:t xml:space="preserve">: </w:t>
      </w:r>
    </w:p>
    <w:p w:rsidR="00947697" w:rsidRPr="00947697" w:rsidRDefault="00947697" w:rsidP="00947697">
      <w:pPr>
        <w:tabs>
          <w:tab w:val="left" w:pos="567"/>
          <w:tab w:val="left" w:pos="605"/>
        </w:tabs>
        <w:ind w:left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Mgr. Vivien Kohútová</w:t>
      </w:r>
      <w:r w:rsidRPr="006A441D">
        <w:rPr>
          <w:bCs/>
          <w:sz w:val="22"/>
          <w:szCs w:val="22"/>
        </w:rPr>
        <w:t>, man</w:t>
      </w:r>
      <w:r>
        <w:rPr>
          <w:bCs/>
          <w:sz w:val="22"/>
          <w:szCs w:val="22"/>
        </w:rPr>
        <w:t>ažér MAS, Mýto pod Ďumbierom 64, 976 44</w:t>
      </w:r>
      <w:r w:rsidRPr="006A441D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>manazment@maschopokjuh.eu, tel.: 0948074741</w:t>
      </w:r>
    </w:p>
    <w:p w:rsidR="00947697" w:rsidRPr="006A441D" w:rsidRDefault="00947697" w:rsidP="00947697">
      <w:pPr>
        <w:tabs>
          <w:tab w:val="left" w:pos="567"/>
          <w:tab w:val="left" w:pos="605"/>
        </w:tabs>
        <w:spacing w:line="100" w:lineRule="atLeast"/>
        <w:jc w:val="both"/>
        <w:rPr>
          <w:b/>
          <w:sz w:val="22"/>
          <w:szCs w:val="22"/>
        </w:rPr>
      </w:pPr>
    </w:p>
    <w:p w:rsidR="00947697" w:rsidRPr="006A441D" w:rsidRDefault="00947697" w:rsidP="00947697">
      <w:pPr>
        <w:tabs>
          <w:tab w:val="left" w:pos="567"/>
          <w:tab w:val="left" w:pos="605"/>
        </w:tabs>
        <w:spacing w:line="100" w:lineRule="atLeast"/>
        <w:ind w:left="426" w:hanging="426"/>
        <w:jc w:val="both"/>
        <w:rPr>
          <w:bCs/>
          <w:sz w:val="22"/>
          <w:szCs w:val="22"/>
        </w:rPr>
      </w:pPr>
      <w:r w:rsidRPr="006A441D">
        <w:rPr>
          <w:b/>
          <w:bCs/>
          <w:sz w:val="22"/>
          <w:szCs w:val="22"/>
        </w:rPr>
        <w:t xml:space="preserve">13. Ďalšie informácie verejného obstarávateľa: Postup pri otváraní ponúk: </w:t>
      </w:r>
      <w:r w:rsidRPr="006A441D">
        <w:rPr>
          <w:sz w:val="22"/>
          <w:szCs w:val="22"/>
        </w:rPr>
        <w:t xml:space="preserve">Obstarávajúci umožní účasť na otváraní ponúk všetkým uchádzačom, ktorí predložili ponuku v lehote na predkladanie ponúk a to štatutárnym zástupcom uchádzača alebo ním písomne poverenej osobe. Uchádzač (fyzická osoba), štatutárny orgán alebo člen štatutárneho orgánu uchádzača (právnická osoba) sa preukáže na otváraní ponúk preukazom totožnosti a kópiou dokladu o oprávnení podnikať; poverený zástupca uchádzača predloží splnomocnenie na zastupovanie. </w:t>
      </w:r>
      <w:r w:rsidRPr="006A441D">
        <w:rPr>
          <w:bCs/>
          <w:sz w:val="22"/>
          <w:szCs w:val="22"/>
        </w:rPr>
        <w:t>Od úspešného uchádzača bude obstarávajúci požadovať Návrh Zmluvy.</w:t>
      </w:r>
    </w:p>
    <w:p w:rsidR="00947697" w:rsidRPr="006A441D" w:rsidRDefault="00947697" w:rsidP="00947697">
      <w:pPr>
        <w:tabs>
          <w:tab w:val="left" w:pos="284"/>
        </w:tabs>
        <w:ind w:left="426"/>
        <w:jc w:val="both"/>
        <w:rPr>
          <w:bCs/>
          <w:sz w:val="22"/>
          <w:szCs w:val="22"/>
        </w:rPr>
      </w:pPr>
      <w:r w:rsidRPr="006A441D">
        <w:rPr>
          <w:bCs/>
          <w:sz w:val="22"/>
          <w:szCs w:val="22"/>
        </w:rPr>
        <w:t xml:space="preserve">Pozn. Uchádzač návrh zmluvy môže predložiť aj vo svojej ponuke. </w:t>
      </w:r>
    </w:p>
    <w:p w:rsidR="00947697" w:rsidRPr="006A441D" w:rsidRDefault="00947697" w:rsidP="00947697">
      <w:pPr>
        <w:tabs>
          <w:tab w:val="left" w:pos="284"/>
        </w:tabs>
        <w:jc w:val="both"/>
        <w:rPr>
          <w:bCs/>
          <w:sz w:val="22"/>
          <w:szCs w:val="22"/>
        </w:rPr>
      </w:pPr>
    </w:p>
    <w:p w:rsidR="00947697" w:rsidRPr="006A441D" w:rsidRDefault="00947697" w:rsidP="00947697">
      <w:pPr>
        <w:jc w:val="both"/>
        <w:rPr>
          <w:sz w:val="22"/>
          <w:szCs w:val="22"/>
        </w:rPr>
      </w:pPr>
    </w:p>
    <w:p w:rsidR="00947697" w:rsidRPr="006A441D" w:rsidRDefault="00947697" w:rsidP="00947697">
      <w:pPr>
        <w:ind w:firstLine="360"/>
        <w:jc w:val="both"/>
        <w:rPr>
          <w:b/>
          <w:sz w:val="22"/>
          <w:szCs w:val="22"/>
        </w:rPr>
      </w:pPr>
      <w:r w:rsidRPr="006A441D">
        <w:rPr>
          <w:sz w:val="22"/>
          <w:szCs w:val="22"/>
        </w:rPr>
        <w:t xml:space="preserve">S úctou     </w:t>
      </w:r>
    </w:p>
    <w:p w:rsidR="00947697" w:rsidRPr="006A441D" w:rsidRDefault="00947697" w:rsidP="00947697">
      <w:pPr>
        <w:jc w:val="both"/>
        <w:rPr>
          <w:b/>
          <w:sz w:val="22"/>
          <w:szCs w:val="22"/>
        </w:rPr>
      </w:pPr>
      <w:r w:rsidRPr="006A441D">
        <w:rPr>
          <w:b/>
          <w:sz w:val="22"/>
          <w:szCs w:val="22"/>
        </w:rPr>
        <w:t xml:space="preserve">       </w:t>
      </w:r>
    </w:p>
    <w:p w:rsidR="00947697" w:rsidRPr="006A441D" w:rsidRDefault="00947697" w:rsidP="00947697">
      <w:pPr>
        <w:jc w:val="both"/>
        <w:rPr>
          <w:b/>
          <w:sz w:val="22"/>
          <w:szCs w:val="22"/>
        </w:rPr>
      </w:pPr>
    </w:p>
    <w:p w:rsidR="00947697" w:rsidRPr="006A441D" w:rsidRDefault="00947697" w:rsidP="00947697">
      <w:pPr>
        <w:jc w:val="both"/>
        <w:rPr>
          <w:b/>
          <w:sz w:val="22"/>
          <w:szCs w:val="22"/>
        </w:rPr>
      </w:pPr>
    </w:p>
    <w:p w:rsidR="00947697" w:rsidRPr="006A441D" w:rsidRDefault="00947697" w:rsidP="00947697">
      <w:pPr>
        <w:jc w:val="both"/>
        <w:rPr>
          <w:b/>
          <w:sz w:val="22"/>
          <w:szCs w:val="22"/>
        </w:rPr>
      </w:pPr>
      <w:r w:rsidRPr="006A441D">
        <w:rPr>
          <w:b/>
          <w:sz w:val="22"/>
          <w:szCs w:val="22"/>
        </w:rPr>
        <w:t xml:space="preserve">   </w:t>
      </w:r>
      <w:r w:rsidRPr="006A441D">
        <w:rPr>
          <w:b/>
          <w:sz w:val="22"/>
          <w:szCs w:val="22"/>
        </w:rPr>
        <w:tab/>
      </w:r>
      <w:r w:rsidRPr="006A441D">
        <w:rPr>
          <w:b/>
          <w:sz w:val="22"/>
          <w:szCs w:val="22"/>
        </w:rPr>
        <w:tab/>
      </w:r>
      <w:r w:rsidRPr="006A441D">
        <w:rPr>
          <w:b/>
          <w:sz w:val="22"/>
          <w:szCs w:val="22"/>
        </w:rPr>
        <w:tab/>
      </w:r>
      <w:r w:rsidRPr="006A441D">
        <w:rPr>
          <w:b/>
          <w:sz w:val="22"/>
          <w:szCs w:val="22"/>
        </w:rPr>
        <w:tab/>
      </w:r>
      <w:r w:rsidRPr="006A441D">
        <w:rPr>
          <w:b/>
          <w:sz w:val="22"/>
          <w:szCs w:val="22"/>
        </w:rPr>
        <w:tab/>
      </w:r>
      <w:r w:rsidRPr="006A441D">
        <w:rPr>
          <w:b/>
          <w:sz w:val="22"/>
          <w:szCs w:val="22"/>
        </w:rPr>
        <w:tab/>
      </w:r>
      <w:r w:rsidRPr="006A441D">
        <w:rPr>
          <w:b/>
          <w:sz w:val="22"/>
          <w:szCs w:val="22"/>
        </w:rPr>
        <w:tab/>
      </w:r>
    </w:p>
    <w:p w:rsidR="00947697" w:rsidRPr="006A441D" w:rsidRDefault="00947697" w:rsidP="00947697">
      <w:pPr>
        <w:jc w:val="both"/>
        <w:rPr>
          <w:b/>
          <w:sz w:val="22"/>
          <w:szCs w:val="22"/>
        </w:rPr>
      </w:pPr>
      <w:r w:rsidRPr="006A441D">
        <w:rPr>
          <w:b/>
          <w:sz w:val="22"/>
          <w:szCs w:val="22"/>
        </w:rPr>
        <w:tab/>
      </w:r>
      <w:r w:rsidRPr="006A441D">
        <w:rPr>
          <w:b/>
          <w:sz w:val="22"/>
          <w:szCs w:val="22"/>
        </w:rPr>
        <w:tab/>
      </w:r>
      <w:r w:rsidRPr="006A441D">
        <w:rPr>
          <w:b/>
          <w:sz w:val="22"/>
          <w:szCs w:val="22"/>
        </w:rPr>
        <w:tab/>
      </w:r>
      <w:r w:rsidRPr="006A441D">
        <w:rPr>
          <w:b/>
          <w:sz w:val="22"/>
          <w:szCs w:val="22"/>
        </w:rPr>
        <w:tab/>
      </w:r>
      <w:r w:rsidRPr="006A441D">
        <w:rPr>
          <w:b/>
          <w:sz w:val="22"/>
          <w:szCs w:val="22"/>
        </w:rPr>
        <w:tab/>
      </w:r>
      <w:r w:rsidRPr="006A441D">
        <w:rPr>
          <w:b/>
          <w:sz w:val="22"/>
          <w:szCs w:val="22"/>
        </w:rPr>
        <w:tab/>
      </w:r>
      <w:r w:rsidRPr="006A441D">
        <w:rPr>
          <w:b/>
          <w:sz w:val="22"/>
          <w:szCs w:val="22"/>
        </w:rPr>
        <w:tab/>
      </w:r>
      <w:r w:rsidRPr="006A441D">
        <w:rPr>
          <w:b/>
          <w:sz w:val="22"/>
          <w:szCs w:val="22"/>
        </w:rPr>
        <w:tab/>
        <w:t xml:space="preserve">   </w:t>
      </w:r>
      <w:r>
        <w:rPr>
          <w:bCs/>
          <w:sz w:val="22"/>
          <w:szCs w:val="22"/>
        </w:rPr>
        <w:t>Ivan Nomilner</w:t>
      </w:r>
    </w:p>
    <w:p w:rsidR="00947697" w:rsidRPr="00947697" w:rsidRDefault="00947697" w:rsidP="00947697">
      <w:pPr>
        <w:jc w:val="both"/>
        <w:rPr>
          <w:sz w:val="22"/>
          <w:szCs w:val="22"/>
        </w:rPr>
      </w:pPr>
      <w:r w:rsidRPr="006A441D">
        <w:rPr>
          <w:b/>
          <w:sz w:val="22"/>
          <w:szCs w:val="22"/>
        </w:rPr>
        <w:tab/>
      </w:r>
      <w:r w:rsidRPr="006A441D">
        <w:rPr>
          <w:b/>
          <w:sz w:val="22"/>
          <w:szCs w:val="22"/>
        </w:rPr>
        <w:tab/>
      </w:r>
      <w:r w:rsidRPr="006A441D">
        <w:rPr>
          <w:b/>
          <w:sz w:val="22"/>
          <w:szCs w:val="22"/>
        </w:rPr>
        <w:tab/>
      </w:r>
      <w:r w:rsidRPr="006A441D">
        <w:rPr>
          <w:b/>
          <w:sz w:val="22"/>
          <w:szCs w:val="22"/>
        </w:rPr>
        <w:tab/>
      </w:r>
      <w:r w:rsidRPr="006A441D">
        <w:rPr>
          <w:b/>
          <w:sz w:val="22"/>
          <w:szCs w:val="22"/>
        </w:rPr>
        <w:tab/>
      </w:r>
      <w:r w:rsidRPr="006A441D">
        <w:rPr>
          <w:b/>
          <w:sz w:val="22"/>
          <w:szCs w:val="22"/>
        </w:rPr>
        <w:tab/>
        <w:t xml:space="preserve">             </w:t>
      </w:r>
      <w:r w:rsidRPr="006A441D">
        <w:rPr>
          <w:sz w:val="22"/>
          <w:szCs w:val="22"/>
        </w:rPr>
        <w:t>pre</w:t>
      </w:r>
      <w:r>
        <w:rPr>
          <w:sz w:val="22"/>
          <w:szCs w:val="22"/>
        </w:rPr>
        <w:t>dseda Miestnej akčnej skupiny Chopok juh</w:t>
      </w:r>
    </w:p>
    <w:sectPr w:rsidR="00947697" w:rsidRPr="009476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EE2" w:rsidRDefault="00251EE2" w:rsidP="00947697">
      <w:r>
        <w:separator/>
      </w:r>
    </w:p>
  </w:endnote>
  <w:endnote w:type="continuationSeparator" w:id="0">
    <w:p w:rsidR="00251EE2" w:rsidRDefault="00251EE2" w:rsidP="00947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103" w:rsidRDefault="00433103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3609513"/>
      <w:docPartObj>
        <w:docPartGallery w:val="Page Numbers (Bottom of Page)"/>
        <w:docPartUnique/>
      </w:docPartObj>
    </w:sdtPr>
    <w:sdtEndPr/>
    <w:sdtContent>
      <w:p w:rsidR="00947697" w:rsidRDefault="00947697">
        <w:pPr>
          <w:pStyle w:val="Pta"/>
          <w:jc w:val="center"/>
        </w:pPr>
        <w:r>
          <w:rPr>
            <w:noProof/>
            <w:lang w:eastAsia="sk-SK"/>
          </w:rPr>
          <mc:AlternateContent>
            <mc:Choice Requires="wpg">
              <w:drawing>
                <wp:inline distT="0" distB="0" distL="0" distR="0" wp14:editId="488890B4">
                  <wp:extent cx="418465" cy="221615"/>
                  <wp:effectExtent l="0" t="0" r="635" b="0"/>
                  <wp:docPr id="574" name="Skupina 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575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7697" w:rsidRDefault="00947697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251EE2" w:rsidRPr="00251EE2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76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577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8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9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id="Skupina 62" o:spid="_x0000_s1027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8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MrS8MA&#10;AADcAAAADwAAAGRycy9kb3ducmV2LnhtbESPzarCMBSE9xd8h3AEN6Kpgj9Uo/iDejcuqj7AoTm2&#10;xeakNFGrT2+EC3c5zMw3zHzZmFI8qHaFZQWDfgSCOLW64EzB5bzrTUE4j6yxtEwKXuRguWj9zDHW&#10;9skJPU4+EwHCLkYFufdVLKVLczLo+rYiDt7V1gZ9kHUmdY3PADelHEbRWBosOCzkWNEmp/R2uhsF&#10;tErs+3hze5Ost5v9tWDqyoNSnXazmoHw1Pj/8F/7VysYTUbwPROOgFx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MrS8MAAADcAAAADwAAAAAAAAAAAAAAAACYAgAAZHJzL2Rv&#10;d25yZXYueG1sUEsFBgAAAAAEAAQA9QAAAIgDAAAAAA==&#10;" filled="f" stroked="f">
                    <v:textbox inset="0,0,0,0">
                      <w:txbxContent>
                        <w:p w:rsidR="00947697" w:rsidRDefault="00947697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251EE2" w:rsidRPr="00251EE2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9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h418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J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oeNfFAAAA3AAA&#10;AA8AAAAAAAAAAAAAAAAAqgIAAGRycy9kb3ducmV2LnhtbFBLBQYAAAAABAAEAPoAAACcAwAAAAA=&#10;">
                    <v:oval id="Oval 65" o:spid="_x0000_s1030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AAxsMA&#10;AADcAAAADwAAAGRycy9kb3ducmV2LnhtbESPQWvCQBSE7wX/w/IEb3WjYFKiq6igeE1aD96e2dck&#10;NPs2ZNck/nu3UOhxmJlvmM1uNI3oqXO1ZQWLeQSCuLC65lLB1+fp/QOE88gaG8uk4EkOdtvJ2wZT&#10;bQfOqM99KQKEXYoKKu/bVEpXVGTQzW1LHLxv2xn0QXal1B0OAW4auYyiWBqsOSxU2NKxouInfxgF&#10;9dkurqdDnrlbHx/lvrkf7PWu1Gw67tcgPI3+P/zXvmgFqySB3zPhCMjt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AAxsMAAADcAAAADwAAAAAAAAAAAAAAAACYAgAAZHJzL2Rv&#10;d25yZXYueG1sUEsFBgAAAAAEAAQA9QAAAIgDAAAAAA==&#10;" fillcolor="#84a2c6" stroked="f"/>
                    <v:oval id="Oval 66" o:spid="_x0000_s1031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+UtL0A&#10;AADcAAAADwAAAGRycy9kb3ducmV2LnhtbERPuwrCMBTdBf8hXMFNUwUfVKOooLhadXC7Nte22NyU&#10;Jtb692YQHA/nvVy3phQN1a6wrGA0jEAQp1YXnCm4nPeDOQjnkTWWlknBhxysV93OEmNt33yiJvGZ&#10;CCHsYlSQe1/FUro0J4NuaCviwD1sbdAHWGdS1/gO4aaU4yiaSoMFh4YcK9rllD6Tl1FQHOzout8m&#10;J3drpju5Ke9be70r1e+1mwUIT63/i3/uo1YwmYW14Uw4AnL1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6q+UtL0AAADcAAAADwAAAAAAAAAAAAAAAACYAgAAZHJzL2Rvd25yZXYu&#10;eG1sUEsFBgAAAAAEAAQA9QAAAIIDAAAAAA==&#10;" fillcolor="#84a2c6" stroked="f"/>
                    <v:oval id="Oval 67" o:spid="_x0000_s1032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MxL8QA&#10;AADcAAAADwAAAGRycy9kb3ducmV2LnhtbESPT4vCMBTE7wt+h/AEb2tawT/bNRUVlL1a9eDt2bxt&#10;yzYvpYm1fvuNIHgcZuY3zHLVm1p01LrKsoJ4HIEgzq2uuFBwOu4+FyCcR9ZYWyYFD3KwSgcfS0y0&#10;vfOBuswXIkDYJaig9L5JpHR5SQbd2DbEwfu1rUEfZFtI3eI9wE0tJ1E0kwYrDgslNrQtKf/LbkZB&#10;tbfxebfJDu7SzbZyXV839nxVajTs198gPPX+HX61f7SC6fwLnmfCEZD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jMS/EAAAA3AAAAA8AAAAAAAAAAAAAAAAAmAIAAGRycy9k&#10;b3ducmV2LnhtbFBLBQYAAAAABAAEAPUAAACJAwAAAAA=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:rsidR="00947697" w:rsidRDefault="00947697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103" w:rsidRDefault="0043310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EE2" w:rsidRDefault="00251EE2" w:rsidP="00947697">
      <w:r>
        <w:separator/>
      </w:r>
    </w:p>
  </w:footnote>
  <w:footnote w:type="continuationSeparator" w:id="0">
    <w:p w:rsidR="00251EE2" w:rsidRDefault="00251EE2" w:rsidP="009476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103" w:rsidRDefault="00433103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376"/>
      <w:gridCol w:w="6686"/>
    </w:tblGrid>
    <w:tr w:rsidR="00947697" w:rsidRPr="00947697" w:rsidTr="00947697">
      <w:trPr>
        <w:trHeight w:val="1843"/>
      </w:trPr>
      <w:tc>
        <w:tcPr>
          <w:tcW w:w="2376" w:type="dxa"/>
          <w:tcBorders>
            <w:bottom w:val="single" w:sz="4" w:space="0" w:color="000000"/>
          </w:tcBorders>
          <w:shd w:val="clear" w:color="auto" w:fill="auto"/>
          <w:vAlign w:val="center"/>
        </w:tcPr>
        <w:p w:rsidR="00947697" w:rsidRPr="00947697" w:rsidRDefault="00947697" w:rsidP="00947697">
          <w:pPr>
            <w:pStyle w:val="Hlavika"/>
            <w:suppressAutoHyphens w:val="0"/>
            <w:rPr>
              <w:rFonts w:eastAsia="Calibri"/>
              <w:b/>
            </w:rPr>
          </w:pPr>
          <w:r w:rsidRPr="00947697">
            <w:rPr>
              <w:rFonts w:eastAsia="Calibri"/>
              <w:b/>
              <w:noProof/>
              <w:lang w:eastAsia="sk-SK"/>
            </w:rPr>
            <w:drawing>
              <wp:anchor distT="0" distB="0" distL="114300" distR="114300" simplePos="0" relativeHeight="251659264" behindDoc="0" locked="0" layoutInCell="1" allowOverlap="1" wp14:anchorId="3254D183" wp14:editId="7AF6637B">
                <wp:simplePos x="0" y="0"/>
                <wp:positionH relativeFrom="column">
                  <wp:posOffset>221615</wp:posOffset>
                </wp:positionH>
                <wp:positionV relativeFrom="paragraph">
                  <wp:posOffset>-3175</wp:posOffset>
                </wp:positionV>
                <wp:extent cx="933450" cy="1163955"/>
                <wp:effectExtent l="0" t="0" r="0" b="0"/>
                <wp:wrapSquare wrapText="bothSides"/>
                <wp:docPr id="3" name="Obrázok 3" descr="C:\Users\Iliris\Desktop\Logo MAS CHJ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Iliris\Desktop\Logo MAS CHJ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1163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686" w:type="dxa"/>
          <w:tcBorders>
            <w:bottom w:val="single" w:sz="4" w:space="0" w:color="000000"/>
          </w:tcBorders>
          <w:shd w:val="clear" w:color="auto" w:fill="auto"/>
          <w:vAlign w:val="center"/>
        </w:tcPr>
        <w:p w:rsidR="00947697" w:rsidRPr="00947697" w:rsidRDefault="00947697" w:rsidP="00947697">
          <w:pPr>
            <w:pStyle w:val="Hlavika"/>
            <w:suppressAutoHyphens w:val="0"/>
          </w:pPr>
          <w:r w:rsidRPr="00947697">
            <w:rPr>
              <w:b/>
              <w:noProof/>
              <w:lang w:eastAsia="sk-SK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9535E2B" wp14:editId="6E507474">
                    <wp:simplePos x="0" y="0"/>
                    <wp:positionH relativeFrom="column">
                      <wp:posOffset>462915</wp:posOffset>
                    </wp:positionH>
                    <wp:positionV relativeFrom="paragraph">
                      <wp:posOffset>-332740</wp:posOffset>
                    </wp:positionV>
                    <wp:extent cx="3700145" cy="922655"/>
                    <wp:effectExtent l="0" t="0" r="14605" b="10795"/>
                    <wp:wrapNone/>
                    <wp:docPr id="307" name="Blok textu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700145" cy="9226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47697" w:rsidRDefault="00947697" w:rsidP="00947697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523DF2">
                                  <w:rPr>
                                    <w:sz w:val="18"/>
                                    <w:szCs w:val="18"/>
                                  </w:rPr>
                                  <w:t>Miestna akčná skupina Chopok juh, Mýto pod Ďumbierom 64, 976 44,</w:t>
                                </w:r>
                              </w:p>
                              <w:p w:rsidR="00947697" w:rsidRDefault="00947697" w:rsidP="00947697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523DF2">
                                  <w:rPr>
                                    <w:sz w:val="18"/>
                                    <w:szCs w:val="18"/>
                                  </w:rPr>
                                  <w:t>tel: 0948 074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> </w:t>
                                </w:r>
                                <w:r w:rsidRPr="00523DF2">
                                  <w:rPr>
                                    <w:sz w:val="18"/>
                                    <w:szCs w:val="18"/>
                                  </w:rPr>
                                  <w:t>741</w:t>
                                </w:r>
                              </w:p>
                              <w:p w:rsidR="00947697" w:rsidRPr="00523DF2" w:rsidRDefault="00947697" w:rsidP="00947697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email: manazment@maschopokjuh.eu</w:t>
                                </w:r>
                              </w:p>
                              <w:p w:rsidR="00947697" w:rsidRPr="00523DF2" w:rsidRDefault="00947697" w:rsidP="00947697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523DF2">
                                  <w:rPr>
                                    <w:sz w:val="18"/>
                                    <w:szCs w:val="18"/>
                                  </w:rPr>
                                  <w:t>IČO: 45 02 02 05</w:t>
                                </w:r>
                              </w:p>
                              <w:p w:rsidR="00947697" w:rsidRPr="00523DF2" w:rsidRDefault="00947697" w:rsidP="00947697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523DF2">
                                  <w:rPr>
                                    <w:sz w:val="18"/>
                                    <w:szCs w:val="18"/>
                                  </w:rPr>
                                  <w:t>DIČ: 202 274 2854</w:t>
                                </w:r>
                              </w:p>
                              <w:p w:rsidR="00947697" w:rsidRPr="00523DF2" w:rsidRDefault="00947697" w:rsidP="00947697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523DF2">
                                  <w:rPr>
                                    <w:sz w:val="18"/>
                                    <w:szCs w:val="18"/>
                                  </w:rPr>
                                  <w:t>Neplatiteľ DPH</w:t>
                                </w:r>
                              </w:p>
                              <w:p w:rsidR="00947697" w:rsidRPr="00523DF2" w:rsidRDefault="00947697" w:rsidP="00947697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Blok textu 2" o:spid="_x0000_s1026" type="#_x0000_t202" style="position:absolute;margin-left:36.45pt;margin-top:-26.2pt;width:291.35pt;height:7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">
                    <v:textbox>
                      <w:txbxContent>
                        <w:p w:rsidR="00947697" w:rsidRDefault="00947697" w:rsidP="00947697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523DF2">
                            <w:rPr>
                              <w:sz w:val="18"/>
                              <w:szCs w:val="18"/>
                            </w:rPr>
                            <w:t>Miestna akčná skupina Chopok juh, Mýto pod Ďumbierom 64, 976 44,</w:t>
                          </w:r>
                        </w:p>
                        <w:p w:rsidR="00947697" w:rsidRDefault="00947697" w:rsidP="00947697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523DF2">
                            <w:rPr>
                              <w:sz w:val="18"/>
                              <w:szCs w:val="18"/>
                            </w:rPr>
                            <w:t>tel: 0948 074</w:t>
                          </w:r>
                          <w:r>
                            <w:rPr>
                              <w:sz w:val="18"/>
                              <w:szCs w:val="18"/>
                            </w:rPr>
                            <w:t> </w:t>
                          </w:r>
                          <w:r w:rsidRPr="00523DF2">
                            <w:rPr>
                              <w:sz w:val="18"/>
                              <w:szCs w:val="18"/>
                            </w:rPr>
                            <w:t>741</w:t>
                          </w:r>
                        </w:p>
                        <w:p w:rsidR="00947697" w:rsidRPr="00523DF2" w:rsidRDefault="00947697" w:rsidP="00947697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email: manazment@maschopokjuh.eu</w:t>
                          </w:r>
                        </w:p>
                        <w:p w:rsidR="00947697" w:rsidRPr="00523DF2" w:rsidRDefault="00947697" w:rsidP="00947697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523DF2">
                            <w:rPr>
                              <w:sz w:val="18"/>
                              <w:szCs w:val="18"/>
                            </w:rPr>
                            <w:t>IČO: 45 02 02 05</w:t>
                          </w:r>
                        </w:p>
                        <w:p w:rsidR="00947697" w:rsidRPr="00523DF2" w:rsidRDefault="00947697" w:rsidP="00947697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523DF2">
                            <w:rPr>
                              <w:sz w:val="18"/>
                              <w:szCs w:val="18"/>
                            </w:rPr>
                            <w:t>DIČ: 202 274 2854</w:t>
                          </w:r>
                        </w:p>
                        <w:p w:rsidR="00947697" w:rsidRPr="00523DF2" w:rsidRDefault="00947697" w:rsidP="00947697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523DF2">
                            <w:rPr>
                              <w:sz w:val="18"/>
                              <w:szCs w:val="18"/>
                            </w:rPr>
                            <w:t>Neplatiteľ DPH</w:t>
                          </w:r>
                        </w:p>
                        <w:p w:rsidR="00947697" w:rsidRPr="00523DF2" w:rsidRDefault="00947697" w:rsidP="00947697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:rsidR="00947697" w:rsidRDefault="00947697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103" w:rsidRDefault="0043310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20"/>
        <w:szCs w:val="20"/>
      </w:rPr>
    </w:lvl>
  </w:abstractNum>
  <w:abstractNum w:abstractNumId="1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ahoma" w:hAnsi="Tahoma" w:cs="Times New Roman"/>
        <w:b/>
        <w:bCs/>
        <w:sz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697"/>
    <w:rsid w:val="00203562"/>
    <w:rsid w:val="00203FDE"/>
    <w:rsid w:val="00251EE2"/>
    <w:rsid w:val="003C66D0"/>
    <w:rsid w:val="00433103"/>
    <w:rsid w:val="004A1BA2"/>
    <w:rsid w:val="005029FE"/>
    <w:rsid w:val="00691D42"/>
    <w:rsid w:val="006F149A"/>
    <w:rsid w:val="00720763"/>
    <w:rsid w:val="00750A87"/>
    <w:rsid w:val="00771B09"/>
    <w:rsid w:val="007C35C2"/>
    <w:rsid w:val="00947697"/>
    <w:rsid w:val="00A34C72"/>
    <w:rsid w:val="00A37582"/>
    <w:rsid w:val="00AD5AE4"/>
    <w:rsid w:val="00B30DC6"/>
    <w:rsid w:val="00B919C1"/>
    <w:rsid w:val="00CC3EC6"/>
    <w:rsid w:val="00FC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476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769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47697"/>
  </w:style>
  <w:style w:type="paragraph" w:styleId="Pta">
    <w:name w:val="footer"/>
    <w:basedOn w:val="Normlny"/>
    <w:link w:val="PtaChar"/>
    <w:uiPriority w:val="99"/>
    <w:unhideWhenUsed/>
    <w:rsid w:val="0094769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47697"/>
  </w:style>
  <w:style w:type="paragraph" w:styleId="Odsekzoznamu">
    <w:name w:val="List Paragraph"/>
    <w:basedOn w:val="Normlny"/>
    <w:qFormat/>
    <w:rsid w:val="00947697"/>
    <w:pPr>
      <w:ind w:left="708"/>
    </w:pPr>
    <w:rPr>
      <w:szCs w:val="20"/>
    </w:rPr>
  </w:style>
  <w:style w:type="character" w:styleId="Hypertextovprepojenie">
    <w:name w:val="Hyperlink"/>
    <w:rsid w:val="009476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476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769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47697"/>
  </w:style>
  <w:style w:type="paragraph" w:styleId="Pta">
    <w:name w:val="footer"/>
    <w:basedOn w:val="Normlny"/>
    <w:link w:val="PtaChar"/>
    <w:uiPriority w:val="99"/>
    <w:unhideWhenUsed/>
    <w:rsid w:val="0094769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47697"/>
  </w:style>
  <w:style w:type="paragraph" w:styleId="Odsekzoznamu">
    <w:name w:val="List Paragraph"/>
    <w:basedOn w:val="Normlny"/>
    <w:qFormat/>
    <w:rsid w:val="00947697"/>
    <w:pPr>
      <w:ind w:left="708"/>
    </w:pPr>
    <w:rPr>
      <w:szCs w:val="20"/>
    </w:rPr>
  </w:style>
  <w:style w:type="character" w:styleId="Hypertextovprepojenie">
    <w:name w:val="Hyperlink"/>
    <w:rsid w:val="009476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 Chopok juh</dc:creator>
  <cp:lastModifiedBy>Audentes,s.r.o</cp:lastModifiedBy>
  <cp:revision>11</cp:revision>
  <cp:lastPrinted>2015-07-14T13:25:00Z</cp:lastPrinted>
  <dcterms:created xsi:type="dcterms:W3CDTF">2015-06-26T08:26:00Z</dcterms:created>
  <dcterms:modified xsi:type="dcterms:W3CDTF">2015-07-22T18:17:00Z</dcterms:modified>
</cp:coreProperties>
</file>